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636F" w14:textId="5B96FF22" w:rsidR="008E2F39" w:rsidRPr="00A47374" w:rsidRDefault="000250A2" w:rsidP="001148EE">
      <w:pPr>
        <w:autoSpaceDE w:val="0"/>
        <w:autoSpaceDN w:val="0"/>
        <w:adjustRightInd w:val="0"/>
        <w:jc w:val="center"/>
        <w:rPr>
          <w:rFonts w:ascii="Century Gothic" w:hAnsi="Century Gothic"/>
        </w:rPr>
      </w:pPr>
      <w:bookmarkStart w:id="0" w:name="_GoBack"/>
      <w:bookmarkEnd w:id="0"/>
      <w:r w:rsidRPr="006605F5">
        <w:rPr>
          <w:noProof/>
        </w:rPr>
        <w:drawing>
          <wp:inline distT="0" distB="0" distL="0" distR="0" wp14:anchorId="6CF368BB" wp14:editId="5105D182">
            <wp:extent cx="569367" cy="593090"/>
            <wp:effectExtent l="0" t="0" r="254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97" cy="59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3E4" w:rsidRPr="00396574">
        <w:rPr>
          <w:noProof/>
        </w:rPr>
        <w:drawing>
          <wp:inline distT="0" distB="0" distL="0" distR="0" wp14:anchorId="4AC699E9" wp14:editId="400B6253">
            <wp:extent cx="1314450" cy="657225"/>
            <wp:effectExtent l="0" t="0" r="0" b="9525"/>
            <wp:docPr id="2" name="Obraz 2" descr="C:\Users\DGorajczyk\Desktop\logo_IPN_oddzial_Krak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orajczyk\Desktop\logo_IPN_oddzial_Krak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316" cy="66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93570DA" wp14:editId="4D67F1E2">
            <wp:extent cx="896400" cy="720000"/>
            <wp:effectExtent l="0" t="0" r="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F39" w:rsidRPr="00A47374">
        <w:rPr>
          <w:rFonts w:ascii="Century Gothic" w:hAnsi="Century Gothic"/>
          <w:noProof/>
        </w:rPr>
        <w:drawing>
          <wp:inline distT="0" distB="0" distL="0" distR="0" wp14:anchorId="723B5878" wp14:editId="69BDEB2D">
            <wp:extent cx="1123950" cy="457200"/>
            <wp:effectExtent l="0" t="0" r="0" b="0"/>
            <wp:docPr id="8" name="Obraz 8" descr="Opis: C:\Documents and Settings\AP-Wójcicka\Pulpit\FCDCN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Documents and Settings\AP-Wójcicka\Pulpit\FCDCN_logo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99B7A" w14:textId="77777777" w:rsidR="008E2F39" w:rsidRPr="00A47374" w:rsidRDefault="008E2F39" w:rsidP="008E2F39">
      <w:pPr>
        <w:spacing w:line="288" w:lineRule="auto"/>
        <w:jc w:val="center"/>
        <w:rPr>
          <w:rFonts w:ascii="Century Gothic" w:hAnsi="Century Gothic"/>
          <w:sz w:val="22"/>
          <w:szCs w:val="22"/>
        </w:rPr>
      </w:pPr>
    </w:p>
    <w:p w14:paraId="71A103C6" w14:textId="0FC7EC76" w:rsidR="004D26B8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 xml:space="preserve">Wojewódzka Komisja </w:t>
      </w:r>
      <w:r w:rsidR="009C3821">
        <w:rPr>
          <w:rFonts w:ascii="Bookman Old Style" w:hAnsi="Bookman Old Style"/>
        </w:rPr>
        <w:t>Konkursowa</w:t>
      </w:r>
      <w:r w:rsidRPr="00C6168C">
        <w:rPr>
          <w:rFonts w:ascii="Bookman Old Style" w:hAnsi="Bookman Old Style"/>
        </w:rPr>
        <w:t xml:space="preserve"> </w:t>
      </w:r>
      <w:r w:rsidR="002913E4">
        <w:rPr>
          <w:rFonts w:ascii="Bookman Old Style" w:hAnsi="Bookman Old Style"/>
        </w:rPr>
        <w:t xml:space="preserve"> </w:t>
      </w:r>
    </w:p>
    <w:p w14:paraId="4E5E5E6D" w14:textId="2F4E8069" w:rsidR="008E2F39" w:rsidRPr="00C6168C" w:rsidRDefault="008E2F39" w:rsidP="008E2F39">
      <w:pPr>
        <w:spacing w:line="288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Konkursu Tematycznego</w:t>
      </w:r>
    </w:p>
    <w:p w14:paraId="155963E7" w14:textId="77777777" w:rsidR="008E2F39" w:rsidRPr="00C6168C" w:rsidRDefault="008E2F39" w:rsidP="008E2F39">
      <w:pPr>
        <w:spacing w:before="240" w:line="276" w:lineRule="auto"/>
        <w:jc w:val="center"/>
        <w:rPr>
          <w:rFonts w:ascii="Bookman Old Style" w:hAnsi="Bookman Old Style"/>
          <w:spacing w:val="-20"/>
          <w:sz w:val="44"/>
          <w:szCs w:val="44"/>
        </w:rPr>
      </w:pPr>
      <w:r w:rsidRPr="00C6168C">
        <w:rPr>
          <w:rFonts w:ascii="Bookman Old Style" w:hAnsi="Bookman Old Style"/>
          <w:spacing w:val="-20"/>
          <w:sz w:val="44"/>
          <w:szCs w:val="44"/>
        </w:rPr>
        <w:t>Z A Ś W I A D C Z E N I E</w:t>
      </w:r>
    </w:p>
    <w:p w14:paraId="63E4EECF" w14:textId="77777777" w:rsidR="001642E3" w:rsidRDefault="001642E3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1EB226B6" w14:textId="77777777" w:rsidR="008E2F39" w:rsidRDefault="008E2F39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>Imię i nazwisko</w:t>
      </w:r>
    </w:p>
    <w:p w14:paraId="60AA5D5B" w14:textId="77777777" w:rsidR="001642E3" w:rsidRPr="00C6168C" w:rsidRDefault="001642E3" w:rsidP="008E2F39">
      <w:pPr>
        <w:jc w:val="center"/>
        <w:rPr>
          <w:rFonts w:ascii="Bookman Old Style" w:hAnsi="Bookman Old Style"/>
          <w:b/>
          <w:spacing w:val="20"/>
          <w:sz w:val="36"/>
          <w:szCs w:val="36"/>
        </w:rPr>
      </w:pPr>
    </w:p>
    <w:p w14:paraId="3383DDEC" w14:textId="77777777" w:rsidR="008E2F39" w:rsidRPr="00C6168C" w:rsidRDefault="008E2F39" w:rsidP="008E2F39">
      <w:pPr>
        <w:jc w:val="center"/>
        <w:rPr>
          <w:rFonts w:ascii="Bookman Old Style" w:hAnsi="Bookman Old Style"/>
          <w:b/>
          <w:spacing w:val="20"/>
          <w:sz w:val="10"/>
          <w:szCs w:val="10"/>
        </w:rPr>
      </w:pPr>
    </w:p>
    <w:p w14:paraId="64E57D59" w14:textId="77777777" w:rsidR="008E2F39" w:rsidRPr="00C6168C" w:rsidRDefault="008E2F39" w:rsidP="00D8762A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urodzony/a…………… w …………………</w:t>
      </w:r>
    </w:p>
    <w:p w14:paraId="44CC3DFE" w14:textId="77777777" w:rsidR="008E2F39" w:rsidRPr="00C6168C" w:rsidRDefault="008E2F39" w:rsidP="00D8762A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uczeń/ uczennica ……………………………</w:t>
      </w:r>
    </w:p>
    <w:p w14:paraId="6A731DC0" w14:textId="77777777" w:rsidR="008E2F39" w:rsidRPr="00C6168C" w:rsidRDefault="008E2F39" w:rsidP="00D8762A">
      <w:pPr>
        <w:spacing w:line="360" w:lineRule="auto"/>
        <w:jc w:val="center"/>
        <w:rPr>
          <w:rFonts w:ascii="Bookman Old Style" w:hAnsi="Bookman Old Style"/>
        </w:rPr>
      </w:pPr>
      <w:r w:rsidRPr="00C6168C">
        <w:rPr>
          <w:rFonts w:ascii="Bookman Old Style" w:hAnsi="Bookman Old Style"/>
        </w:rPr>
        <w:t>w …………………</w:t>
      </w:r>
    </w:p>
    <w:p w14:paraId="5D493ED7" w14:textId="14ECB334" w:rsidR="008E2F39" w:rsidRPr="00C6168C" w:rsidRDefault="008E2F39" w:rsidP="00D8762A">
      <w:pPr>
        <w:spacing w:line="360" w:lineRule="auto"/>
        <w:jc w:val="center"/>
        <w:rPr>
          <w:rFonts w:ascii="Bookman Old Style" w:hAnsi="Bookman Old Style"/>
        </w:rPr>
      </w:pPr>
      <w:r w:rsidRPr="00067EDB">
        <w:rPr>
          <w:rFonts w:ascii="Bookman Old Style" w:hAnsi="Bookman Old Style"/>
        </w:rPr>
        <w:t xml:space="preserve">uzyskał/a ….. punktów (y) na ….. możliwych do uzyskania </w:t>
      </w:r>
      <w:r w:rsidRPr="00067EDB">
        <w:rPr>
          <w:rFonts w:ascii="Bookman Old Style" w:hAnsi="Bookman Old Style"/>
        </w:rPr>
        <w:br/>
        <w:t>w finale wojewódzkim i</w:t>
      </w:r>
      <w:r w:rsidRPr="00C6168C">
        <w:rPr>
          <w:rFonts w:ascii="Bookman Old Style" w:hAnsi="Bookman Old Style"/>
        </w:rPr>
        <w:t xml:space="preserve"> otrzymał</w:t>
      </w:r>
      <w:r w:rsidR="009C3821">
        <w:rPr>
          <w:rFonts w:ascii="Bookman Old Style" w:hAnsi="Bookman Old Style"/>
        </w:rPr>
        <w:t>/</w:t>
      </w:r>
      <w:r w:rsidRPr="00C6168C">
        <w:rPr>
          <w:rFonts w:ascii="Bookman Old Style" w:hAnsi="Bookman Old Style"/>
        </w:rPr>
        <w:t>a</w:t>
      </w:r>
    </w:p>
    <w:p w14:paraId="5DFCB41E" w14:textId="03231C1D" w:rsidR="008E2F39" w:rsidRPr="00C6168C" w:rsidRDefault="008E2F39" w:rsidP="00500336">
      <w:pPr>
        <w:spacing w:line="360" w:lineRule="auto"/>
        <w:jc w:val="center"/>
        <w:rPr>
          <w:rFonts w:ascii="Bookman Old Style" w:hAnsi="Bookman Old Style"/>
          <w:b/>
          <w:spacing w:val="20"/>
          <w:sz w:val="36"/>
          <w:szCs w:val="36"/>
        </w:rPr>
      </w:pPr>
      <w:r w:rsidRPr="00C6168C">
        <w:rPr>
          <w:rFonts w:ascii="Bookman Old Style" w:hAnsi="Bookman Old Style"/>
          <w:b/>
          <w:spacing w:val="20"/>
          <w:sz w:val="36"/>
          <w:szCs w:val="36"/>
        </w:rPr>
        <w:t xml:space="preserve">tytuł </w:t>
      </w:r>
      <w:r w:rsidR="00427093">
        <w:rPr>
          <w:rFonts w:ascii="Bookman Old Style" w:hAnsi="Bookman Old Style"/>
          <w:b/>
          <w:spacing w:val="20"/>
          <w:sz w:val="36"/>
          <w:szCs w:val="36"/>
        </w:rPr>
        <w:t>laureata</w:t>
      </w:r>
    </w:p>
    <w:p w14:paraId="3EFB8110" w14:textId="65FD547B" w:rsidR="00A72AEA" w:rsidRDefault="008E2F39" w:rsidP="0050033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794C5F">
        <w:rPr>
          <w:rFonts w:ascii="Bookman Old Style" w:hAnsi="Bookman Old Style"/>
          <w:sz w:val="32"/>
          <w:szCs w:val="32"/>
        </w:rPr>
        <w:t>Konkursu Tematycznego</w:t>
      </w:r>
    </w:p>
    <w:p w14:paraId="6934AA79" w14:textId="77777777" w:rsidR="00F75C79" w:rsidRDefault="00F75C79" w:rsidP="00500336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E53177">
        <w:rPr>
          <w:b/>
          <w:bCs/>
          <w:i/>
          <w:iCs/>
          <w:sz w:val="28"/>
          <w:szCs w:val="28"/>
        </w:rPr>
        <w:t xml:space="preserve">„Polscy żołnierze w walce o wyzwolenie Włoch, Francji, Belgii i Holandii podczas II wojny światowej” </w:t>
      </w:r>
    </w:p>
    <w:p w14:paraId="247CC837" w14:textId="77777777" w:rsidR="00F75C79" w:rsidRDefault="00F75C79" w:rsidP="00500336">
      <w:pPr>
        <w:spacing w:line="360" w:lineRule="auto"/>
        <w:jc w:val="center"/>
        <w:rPr>
          <w:rFonts w:ascii="Bookman Old Style" w:hAnsi="Bookman Old Style"/>
          <w:szCs w:val="28"/>
        </w:rPr>
      </w:pPr>
      <w:r w:rsidRPr="00C6168C">
        <w:rPr>
          <w:rFonts w:ascii="Bookman Old Style" w:hAnsi="Bookman Old Style"/>
          <w:szCs w:val="28"/>
        </w:rPr>
        <w:t xml:space="preserve">dla uczniów </w:t>
      </w:r>
      <w:r>
        <w:rPr>
          <w:rFonts w:ascii="Bookman Old Style" w:hAnsi="Bookman Old Style"/>
          <w:szCs w:val="28"/>
        </w:rPr>
        <w:t>szkół podstawowych</w:t>
      </w:r>
      <w:r w:rsidRPr="00C6168C">
        <w:rPr>
          <w:rFonts w:ascii="Bookman Old Style" w:hAnsi="Bookman Old Style"/>
          <w:szCs w:val="28"/>
        </w:rPr>
        <w:t xml:space="preserve"> województwa małopolskiego</w:t>
      </w:r>
      <w:r w:rsidRPr="00C6168C">
        <w:rPr>
          <w:rFonts w:ascii="Bookman Old Style" w:hAnsi="Bookman Old Style"/>
          <w:szCs w:val="28"/>
        </w:rPr>
        <w:br/>
        <w:t>w roku szkolnym 20</w:t>
      </w:r>
      <w:r>
        <w:rPr>
          <w:rFonts w:ascii="Bookman Old Style" w:hAnsi="Bookman Old Style"/>
          <w:szCs w:val="28"/>
        </w:rPr>
        <w:t>22</w:t>
      </w:r>
      <w:r w:rsidRPr="00C6168C">
        <w:rPr>
          <w:rFonts w:ascii="Bookman Old Style" w:hAnsi="Bookman Old Style"/>
          <w:szCs w:val="28"/>
        </w:rPr>
        <w:t>/20</w:t>
      </w:r>
      <w:r>
        <w:rPr>
          <w:rFonts w:ascii="Bookman Old Style" w:hAnsi="Bookman Old Style"/>
          <w:szCs w:val="28"/>
        </w:rPr>
        <w:t>23</w:t>
      </w:r>
    </w:p>
    <w:p w14:paraId="62199ACE" w14:textId="77777777" w:rsidR="00F75C79" w:rsidRDefault="00F75C79" w:rsidP="00F75C79">
      <w:pPr>
        <w:spacing w:line="264" w:lineRule="auto"/>
        <w:jc w:val="center"/>
        <w:rPr>
          <w:rFonts w:ascii="Bookman Old Style" w:hAnsi="Bookman Old Style"/>
          <w:szCs w:val="28"/>
        </w:rPr>
      </w:pPr>
    </w:p>
    <w:p w14:paraId="0EA9AB25" w14:textId="6F372B3A" w:rsidR="00775C26" w:rsidRPr="00D663E0" w:rsidRDefault="000250A2" w:rsidP="00D663E0">
      <w:pPr>
        <w:jc w:val="both"/>
        <w:rPr>
          <w:rFonts w:ascii="Bookman Old Style" w:hAnsi="Bookman Old Style" w:cs="Arial"/>
          <w:color w:val="000000" w:themeColor="text1"/>
          <w:sz w:val="16"/>
          <w:szCs w:val="16"/>
        </w:rPr>
      </w:pP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Podstawa prawna:  § 5 ust. 1 rozporządzenia Ministra Edukacji Narodowej i Sportu z 29 stycznia 2002 r. w sprawie organizacji oraz sposobu przeprowadzania konku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rsów, turniejów i olimpiad (Dz.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U. z 20</w:t>
      </w:r>
      <w:r w:rsidR="009C3821">
        <w:rPr>
          <w:rFonts w:ascii="Bookman Old Style" w:hAnsi="Bookman Old Style" w:cstheme="majorHAnsi"/>
          <w:color w:val="000000" w:themeColor="text1"/>
          <w:sz w:val="16"/>
          <w:szCs w:val="16"/>
        </w:rPr>
        <w:t>20 r. poz.1036</w:t>
      </w:r>
      <w:r w:rsidRPr="00C6168C">
        <w:rPr>
          <w:rFonts w:ascii="Bookman Old Style" w:hAnsi="Bookman Old Style" w:cstheme="majorHAnsi"/>
          <w:color w:val="000000" w:themeColor="text1"/>
          <w:sz w:val="16"/>
          <w:szCs w:val="16"/>
        </w:rPr>
        <w:t>)</w:t>
      </w:r>
      <w:r>
        <w:rPr>
          <w:rFonts w:ascii="Bookman Old Style" w:hAnsi="Bookman Old Style" w:cs="Arial"/>
          <w:color w:val="000000" w:themeColor="text1"/>
          <w:sz w:val="16"/>
          <w:szCs w:val="16"/>
        </w:rPr>
        <w:t>.</w:t>
      </w:r>
    </w:p>
    <w:p w14:paraId="0021E191" w14:textId="2ED72682" w:rsidR="00775C26" w:rsidRDefault="00775C26" w:rsidP="000250A2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4597B075" w14:textId="1848A738" w:rsidR="008E2F39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Nr  </w:t>
      </w:r>
    </w:p>
    <w:p w14:paraId="3643DDCB" w14:textId="77777777" w:rsidR="000250A2" w:rsidRPr="00C6168C" w:rsidRDefault="000250A2" w:rsidP="008E2F39">
      <w:pPr>
        <w:tabs>
          <w:tab w:val="left" w:pos="4020"/>
        </w:tabs>
        <w:jc w:val="both"/>
        <w:rPr>
          <w:rFonts w:ascii="Bookman Old Style" w:hAnsi="Bookman Old Style"/>
          <w:szCs w:val="20"/>
        </w:rPr>
      </w:pPr>
    </w:p>
    <w:p w14:paraId="576C0CD2" w14:textId="77777777" w:rsidR="004A2892" w:rsidRDefault="00C323D4" w:rsidP="00A72AEA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SEPZ-I.</w:t>
      </w:r>
      <w:r w:rsidR="00A72AEA">
        <w:rPr>
          <w:rFonts w:ascii="Bookman Old Style" w:hAnsi="Bookman Old Style"/>
          <w:sz w:val="22"/>
          <w:szCs w:val="22"/>
        </w:rPr>
        <w:t xml:space="preserve">                                                          </w:t>
      </w:r>
    </w:p>
    <w:p w14:paraId="6D7E7D56" w14:textId="120076DB" w:rsidR="004A2892" w:rsidRDefault="004A2892" w:rsidP="00A72AEA">
      <w:pPr>
        <w:tabs>
          <w:tab w:val="left" w:pos="4020"/>
        </w:tabs>
        <w:jc w:val="both"/>
        <w:rPr>
          <w:rFonts w:ascii="Bookman Old Style" w:hAnsi="Bookman Old Style"/>
          <w:sz w:val="22"/>
          <w:szCs w:val="22"/>
        </w:rPr>
      </w:pPr>
    </w:p>
    <w:p w14:paraId="53821D4D" w14:textId="77777777" w:rsidR="00FC0102" w:rsidRDefault="00FC0102" w:rsidP="004A2892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56CFC7C6" w14:textId="77777777" w:rsidR="00FC0102" w:rsidRDefault="00FC0102" w:rsidP="004A2892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5434A709" w14:textId="77777777" w:rsidR="00FC0102" w:rsidRDefault="00FC0102" w:rsidP="004A2892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</w:p>
    <w:p w14:paraId="7055EF47" w14:textId="02F8E767" w:rsidR="000A1B09" w:rsidRPr="00A72AEA" w:rsidRDefault="008E2F39" w:rsidP="004A2892">
      <w:pPr>
        <w:tabs>
          <w:tab w:val="left" w:pos="4020"/>
        </w:tabs>
        <w:jc w:val="center"/>
        <w:rPr>
          <w:rFonts w:ascii="Bookman Old Style" w:hAnsi="Bookman Old Style"/>
          <w:sz w:val="22"/>
          <w:szCs w:val="22"/>
        </w:rPr>
      </w:pPr>
      <w:r w:rsidRPr="00C6168C">
        <w:rPr>
          <w:rFonts w:ascii="Bookman Old Style" w:hAnsi="Bookman Old Style"/>
          <w:sz w:val="22"/>
          <w:szCs w:val="22"/>
        </w:rPr>
        <w:t>Kraków</w:t>
      </w:r>
      <w:r w:rsidR="004A2892">
        <w:rPr>
          <w:rFonts w:ascii="Bookman Old Style" w:hAnsi="Bookman Old Style"/>
          <w:sz w:val="22"/>
          <w:szCs w:val="22"/>
        </w:rPr>
        <w:t xml:space="preserve"> ……………………</w:t>
      </w:r>
    </w:p>
    <w:sectPr w:rsidR="000A1B09" w:rsidRPr="00A72AEA" w:rsidSect="000F0EE3">
      <w:head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EB3E3" w14:textId="77777777" w:rsidR="00A46E8D" w:rsidRDefault="00A46E8D">
      <w:r>
        <w:separator/>
      </w:r>
    </w:p>
  </w:endnote>
  <w:endnote w:type="continuationSeparator" w:id="0">
    <w:p w14:paraId="7DFF8C7F" w14:textId="77777777" w:rsidR="00A46E8D" w:rsidRDefault="00A4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C549" w14:textId="77777777" w:rsidR="00A46E8D" w:rsidRDefault="00A46E8D">
      <w:r>
        <w:separator/>
      </w:r>
    </w:p>
  </w:footnote>
  <w:footnote w:type="continuationSeparator" w:id="0">
    <w:p w14:paraId="66ED7765" w14:textId="77777777" w:rsidR="00A46E8D" w:rsidRDefault="00A46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6AC02" w14:textId="376642C4" w:rsidR="00794C5F" w:rsidRPr="00DF3345" w:rsidRDefault="00794C5F" w:rsidP="00FC0102">
    <w:pPr>
      <w:autoSpaceDE w:val="0"/>
      <w:autoSpaceDN w:val="0"/>
      <w:adjustRightInd w:val="0"/>
      <w:ind w:left="5664" w:right="-470"/>
      <w:rPr>
        <w:sz w:val="20"/>
        <w:szCs w:val="20"/>
      </w:rPr>
    </w:pPr>
    <w:r w:rsidRPr="00DF3345">
      <w:rPr>
        <w:sz w:val="20"/>
        <w:szCs w:val="20"/>
      </w:rPr>
      <w:t xml:space="preserve">Załącznik </w:t>
    </w:r>
    <w:r>
      <w:rPr>
        <w:sz w:val="20"/>
        <w:szCs w:val="20"/>
      </w:rPr>
      <w:t>nr 1</w:t>
    </w:r>
    <w:r w:rsidR="00427093">
      <w:rPr>
        <w:sz w:val="20"/>
        <w:szCs w:val="20"/>
      </w:rPr>
      <w:t>2</w:t>
    </w:r>
  </w:p>
  <w:p w14:paraId="2EF0E52B" w14:textId="08021741" w:rsidR="00F75C79" w:rsidRPr="00F75C79" w:rsidRDefault="00A72AEA" w:rsidP="00FC0102">
    <w:pPr>
      <w:autoSpaceDE w:val="0"/>
      <w:autoSpaceDN w:val="0"/>
      <w:adjustRightInd w:val="0"/>
      <w:ind w:left="5664" w:right="-470"/>
      <w:rPr>
        <w:color w:val="000000"/>
        <w:sz w:val="20"/>
        <w:szCs w:val="20"/>
      </w:rPr>
    </w:pPr>
    <w:r w:rsidRPr="00A72AEA">
      <w:rPr>
        <w:color w:val="000000"/>
        <w:sz w:val="20"/>
        <w:szCs w:val="20"/>
      </w:rPr>
      <w:t xml:space="preserve">do Regulaminu </w:t>
    </w:r>
    <w:bookmarkStart w:id="1" w:name="_Hlk50538831"/>
    <w:r w:rsidRPr="00A72AEA">
      <w:rPr>
        <w:color w:val="000000"/>
        <w:sz w:val="20"/>
        <w:szCs w:val="20"/>
      </w:rPr>
      <w:t>Konkursu Tematycznego:</w:t>
    </w:r>
    <w:bookmarkEnd w:id="1"/>
  </w:p>
  <w:p w14:paraId="5D830C05" w14:textId="736039F2" w:rsidR="00F75C79" w:rsidRDefault="00F75C79" w:rsidP="00FC0102">
    <w:pPr>
      <w:ind w:left="5664"/>
      <w:jc w:val="both"/>
      <w:rPr>
        <w:bCs/>
        <w:sz w:val="18"/>
        <w:szCs w:val="18"/>
      </w:rPr>
    </w:pPr>
    <w:r>
      <w:rPr>
        <w:bCs/>
        <w:i/>
        <w:iCs/>
        <w:sz w:val="18"/>
        <w:szCs w:val="18"/>
      </w:rPr>
      <w:t xml:space="preserve"> „Polscy żołnierze w walce o wyzwolenie Włoch, Francji, Belgii i Holandii podczas II wojny światowej” dla uczniów szkół podstawowych województwa małopolskiego </w:t>
    </w:r>
    <w:r>
      <w:rPr>
        <w:bCs/>
        <w:i/>
        <w:iCs/>
        <w:sz w:val="18"/>
        <w:szCs w:val="18"/>
      </w:rPr>
      <w:br/>
      <w:t>w roku szkolnym 2022/2023</w:t>
    </w:r>
  </w:p>
  <w:p w14:paraId="07710B17" w14:textId="77777777" w:rsidR="00F75C79" w:rsidRDefault="00F75C79" w:rsidP="00F75C79">
    <w:pPr>
      <w:pStyle w:val="Nagwek"/>
    </w:pPr>
  </w:p>
  <w:p w14:paraId="13405972" w14:textId="77777777" w:rsidR="00794C5F" w:rsidRDefault="00794C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1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0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269A"/>
    <w:rsid w:val="0001384E"/>
    <w:rsid w:val="00013951"/>
    <w:rsid w:val="00016761"/>
    <w:rsid w:val="000250A2"/>
    <w:rsid w:val="00026E7B"/>
    <w:rsid w:val="00031878"/>
    <w:rsid w:val="00032762"/>
    <w:rsid w:val="000403E5"/>
    <w:rsid w:val="00040810"/>
    <w:rsid w:val="0004710E"/>
    <w:rsid w:val="00051E2A"/>
    <w:rsid w:val="00066A59"/>
    <w:rsid w:val="00067EDB"/>
    <w:rsid w:val="00071372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100F0C"/>
    <w:rsid w:val="001148EE"/>
    <w:rsid w:val="0012563F"/>
    <w:rsid w:val="00126E25"/>
    <w:rsid w:val="00132399"/>
    <w:rsid w:val="00144140"/>
    <w:rsid w:val="00147D33"/>
    <w:rsid w:val="00150E88"/>
    <w:rsid w:val="001642E3"/>
    <w:rsid w:val="00165A4E"/>
    <w:rsid w:val="00167069"/>
    <w:rsid w:val="0017327B"/>
    <w:rsid w:val="001816CC"/>
    <w:rsid w:val="00181818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427C"/>
    <w:rsid w:val="002055D8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3760"/>
    <w:rsid w:val="00285D55"/>
    <w:rsid w:val="002913E4"/>
    <w:rsid w:val="0029298F"/>
    <w:rsid w:val="00294F5D"/>
    <w:rsid w:val="002A5BEA"/>
    <w:rsid w:val="002A7012"/>
    <w:rsid w:val="002C2545"/>
    <w:rsid w:val="002C7433"/>
    <w:rsid w:val="002D1683"/>
    <w:rsid w:val="002D379D"/>
    <w:rsid w:val="002E7F5F"/>
    <w:rsid w:val="002F1969"/>
    <w:rsid w:val="002F2C83"/>
    <w:rsid w:val="002F5004"/>
    <w:rsid w:val="003137DA"/>
    <w:rsid w:val="0032144B"/>
    <w:rsid w:val="00321896"/>
    <w:rsid w:val="003337CF"/>
    <w:rsid w:val="0033504A"/>
    <w:rsid w:val="00354D2F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684"/>
    <w:rsid w:val="00424890"/>
    <w:rsid w:val="00427093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3B28"/>
    <w:rsid w:val="004924A1"/>
    <w:rsid w:val="004A2892"/>
    <w:rsid w:val="004A7DFE"/>
    <w:rsid w:val="004B2083"/>
    <w:rsid w:val="004C31C1"/>
    <w:rsid w:val="004D26B8"/>
    <w:rsid w:val="004D4D44"/>
    <w:rsid w:val="004D4EE0"/>
    <w:rsid w:val="004D7357"/>
    <w:rsid w:val="004E308A"/>
    <w:rsid w:val="00500336"/>
    <w:rsid w:val="00501BD2"/>
    <w:rsid w:val="00511717"/>
    <w:rsid w:val="00514B49"/>
    <w:rsid w:val="00517A27"/>
    <w:rsid w:val="00522B65"/>
    <w:rsid w:val="00533DF0"/>
    <w:rsid w:val="005412D0"/>
    <w:rsid w:val="0054345B"/>
    <w:rsid w:val="00550D4E"/>
    <w:rsid w:val="00550E2B"/>
    <w:rsid w:val="00560D2C"/>
    <w:rsid w:val="00563A33"/>
    <w:rsid w:val="005666A3"/>
    <w:rsid w:val="005727EF"/>
    <w:rsid w:val="00576FDA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64B3"/>
    <w:rsid w:val="00617D8D"/>
    <w:rsid w:val="00623949"/>
    <w:rsid w:val="00635515"/>
    <w:rsid w:val="00641EDB"/>
    <w:rsid w:val="00650202"/>
    <w:rsid w:val="0067034A"/>
    <w:rsid w:val="00671AC1"/>
    <w:rsid w:val="006722EB"/>
    <w:rsid w:val="00674AD9"/>
    <w:rsid w:val="00682C07"/>
    <w:rsid w:val="0068798C"/>
    <w:rsid w:val="006A0B11"/>
    <w:rsid w:val="006B0BF7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F1593"/>
    <w:rsid w:val="006F49CA"/>
    <w:rsid w:val="00707932"/>
    <w:rsid w:val="00712C05"/>
    <w:rsid w:val="007134AF"/>
    <w:rsid w:val="0072259D"/>
    <w:rsid w:val="00732043"/>
    <w:rsid w:val="00737578"/>
    <w:rsid w:val="007517CC"/>
    <w:rsid w:val="007542A6"/>
    <w:rsid w:val="00754DAA"/>
    <w:rsid w:val="00761868"/>
    <w:rsid w:val="00763A8E"/>
    <w:rsid w:val="00763E15"/>
    <w:rsid w:val="00775C26"/>
    <w:rsid w:val="007763CC"/>
    <w:rsid w:val="00781A1D"/>
    <w:rsid w:val="0078769E"/>
    <w:rsid w:val="00794C5F"/>
    <w:rsid w:val="007B3DC6"/>
    <w:rsid w:val="007B5913"/>
    <w:rsid w:val="007C0B57"/>
    <w:rsid w:val="007C2B52"/>
    <w:rsid w:val="007C46D5"/>
    <w:rsid w:val="007C5465"/>
    <w:rsid w:val="007C7316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D0C59"/>
    <w:rsid w:val="008D6BB7"/>
    <w:rsid w:val="008E2F39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3D1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3821"/>
    <w:rsid w:val="009C7A55"/>
    <w:rsid w:val="009D2074"/>
    <w:rsid w:val="009D2649"/>
    <w:rsid w:val="009E0D93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6E8D"/>
    <w:rsid w:val="00A47374"/>
    <w:rsid w:val="00A6159F"/>
    <w:rsid w:val="00A70D78"/>
    <w:rsid w:val="00A72AEA"/>
    <w:rsid w:val="00A7425A"/>
    <w:rsid w:val="00A77D20"/>
    <w:rsid w:val="00A836C2"/>
    <w:rsid w:val="00A91070"/>
    <w:rsid w:val="00A939EB"/>
    <w:rsid w:val="00A9579E"/>
    <w:rsid w:val="00AB4122"/>
    <w:rsid w:val="00AB5D97"/>
    <w:rsid w:val="00AC46E8"/>
    <w:rsid w:val="00AC7263"/>
    <w:rsid w:val="00AD2C8F"/>
    <w:rsid w:val="00AF452D"/>
    <w:rsid w:val="00B00207"/>
    <w:rsid w:val="00B05B5D"/>
    <w:rsid w:val="00B21DD1"/>
    <w:rsid w:val="00B27F07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1EFB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23D4"/>
    <w:rsid w:val="00C34BD2"/>
    <w:rsid w:val="00C4246C"/>
    <w:rsid w:val="00C45138"/>
    <w:rsid w:val="00C55754"/>
    <w:rsid w:val="00C6168C"/>
    <w:rsid w:val="00C63055"/>
    <w:rsid w:val="00C703AE"/>
    <w:rsid w:val="00C73354"/>
    <w:rsid w:val="00C76A50"/>
    <w:rsid w:val="00C85685"/>
    <w:rsid w:val="00C91484"/>
    <w:rsid w:val="00CA2C6D"/>
    <w:rsid w:val="00CA5EAB"/>
    <w:rsid w:val="00CA6724"/>
    <w:rsid w:val="00CB5CB9"/>
    <w:rsid w:val="00CD489A"/>
    <w:rsid w:val="00CF0D4D"/>
    <w:rsid w:val="00CF2256"/>
    <w:rsid w:val="00CF6207"/>
    <w:rsid w:val="00CF6FAE"/>
    <w:rsid w:val="00CF713A"/>
    <w:rsid w:val="00D119B8"/>
    <w:rsid w:val="00D50B79"/>
    <w:rsid w:val="00D63B8A"/>
    <w:rsid w:val="00D663E0"/>
    <w:rsid w:val="00D720B5"/>
    <w:rsid w:val="00D7301D"/>
    <w:rsid w:val="00D74018"/>
    <w:rsid w:val="00D77322"/>
    <w:rsid w:val="00D80B30"/>
    <w:rsid w:val="00D8154D"/>
    <w:rsid w:val="00D8762A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84484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49C5"/>
    <w:rsid w:val="00F055A9"/>
    <w:rsid w:val="00F0563B"/>
    <w:rsid w:val="00F10459"/>
    <w:rsid w:val="00F10BF7"/>
    <w:rsid w:val="00F17EDB"/>
    <w:rsid w:val="00F2419E"/>
    <w:rsid w:val="00F254DA"/>
    <w:rsid w:val="00F36957"/>
    <w:rsid w:val="00F42EFF"/>
    <w:rsid w:val="00F522D1"/>
    <w:rsid w:val="00F53968"/>
    <w:rsid w:val="00F54CE4"/>
    <w:rsid w:val="00F5528D"/>
    <w:rsid w:val="00F55405"/>
    <w:rsid w:val="00F557AB"/>
    <w:rsid w:val="00F60470"/>
    <w:rsid w:val="00F61648"/>
    <w:rsid w:val="00F62DAF"/>
    <w:rsid w:val="00F63824"/>
    <w:rsid w:val="00F64ECD"/>
    <w:rsid w:val="00F671AF"/>
    <w:rsid w:val="00F722B2"/>
    <w:rsid w:val="00F74E3C"/>
    <w:rsid w:val="00F75C79"/>
    <w:rsid w:val="00FA5838"/>
    <w:rsid w:val="00FC0102"/>
    <w:rsid w:val="00FC7D3C"/>
    <w:rsid w:val="00FD3B14"/>
    <w:rsid w:val="00FF20BD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794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86743-8463-4FDF-8C1E-6BFB3936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790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2</cp:revision>
  <cp:lastPrinted>2021-09-06T11:50:00Z</cp:lastPrinted>
  <dcterms:created xsi:type="dcterms:W3CDTF">2022-09-20T12:08:00Z</dcterms:created>
  <dcterms:modified xsi:type="dcterms:W3CDTF">2022-09-20T12:08:00Z</dcterms:modified>
</cp:coreProperties>
</file>