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7DF7" w14:textId="4F9B5F2A" w:rsidR="00FE3B20" w:rsidRPr="00DF3345" w:rsidRDefault="00FE3B20" w:rsidP="00EB28C7">
      <w:pPr>
        <w:autoSpaceDE w:val="0"/>
        <w:autoSpaceDN w:val="0"/>
        <w:adjustRightInd w:val="0"/>
        <w:ind w:left="5664" w:right="-470"/>
        <w:rPr>
          <w:sz w:val="20"/>
          <w:szCs w:val="20"/>
        </w:rPr>
      </w:pPr>
      <w:bookmarkStart w:id="0" w:name="_GoBack"/>
      <w:bookmarkEnd w:id="0"/>
      <w:r w:rsidRPr="00DF3345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8</w:t>
      </w:r>
    </w:p>
    <w:p w14:paraId="30944CE8" w14:textId="38CB0EE4" w:rsidR="00E977E7" w:rsidRPr="00E977E7" w:rsidRDefault="00E977E7" w:rsidP="00EB28C7">
      <w:pPr>
        <w:autoSpaceDE w:val="0"/>
        <w:autoSpaceDN w:val="0"/>
        <w:adjustRightInd w:val="0"/>
        <w:ind w:left="5664" w:right="-470"/>
        <w:rPr>
          <w:color w:val="000000"/>
          <w:sz w:val="20"/>
          <w:szCs w:val="20"/>
        </w:rPr>
      </w:pPr>
      <w:r w:rsidRPr="00E977E7">
        <w:rPr>
          <w:color w:val="000000"/>
          <w:sz w:val="20"/>
          <w:szCs w:val="20"/>
        </w:rPr>
        <w:t xml:space="preserve">do Regulaminu </w:t>
      </w:r>
      <w:bookmarkStart w:id="1" w:name="_Hlk50538831"/>
      <w:r w:rsidRPr="00E977E7">
        <w:rPr>
          <w:color w:val="000000"/>
          <w:sz w:val="20"/>
          <w:szCs w:val="20"/>
        </w:rPr>
        <w:t>Konkursu Tematycznego:</w:t>
      </w:r>
    </w:p>
    <w:bookmarkEnd w:id="1"/>
    <w:p w14:paraId="2FE28746" w14:textId="03CECCD7" w:rsidR="00EB28C7" w:rsidRDefault="00EB28C7" w:rsidP="00EB28C7">
      <w:pPr>
        <w:ind w:left="5664"/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>„Polscy żołnierze w walce o wyzwolenie Włoch, Francji, Belgii i Holandii podczas II wojny światowej” dla uczniów szkół podstawowych województwa</w:t>
      </w:r>
      <w:r w:rsidR="00793B14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 xml:space="preserve">małopolskiego </w:t>
      </w:r>
      <w:r w:rsidR="004C0469">
        <w:rPr>
          <w:bCs/>
          <w:i/>
          <w:iCs/>
          <w:sz w:val="18"/>
          <w:szCs w:val="18"/>
        </w:rPr>
        <w:br/>
      </w:r>
      <w:r>
        <w:rPr>
          <w:bCs/>
          <w:i/>
          <w:iCs/>
          <w:sz w:val="18"/>
          <w:szCs w:val="18"/>
        </w:rPr>
        <w:t>w roku szkolnym 2022/2023</w:t>
      </w:r>
    </w:p>
    <w:p w14:paraId="431EE2DF" w14:textId="77777777" w:rsidR="005458FD" w:rsidRDefault="005458FD" w:rsidP="005458FD">
      <w:pPr>
        <w:jc w:val="both"/>
        <w:rPr>
          <w:b/>
          <w:sz w:val="28"/>
          <w:szCs w:val="28"/>
        </w:rPr>
      </w:pPr>
    </w:p>
    <w:p w14:paraId="2945E9A1" w14:textId="77777777" w:rsidR="00FD4255" w:rsidRDefault="00FD4255" w:rsidP="00733F2C">
      <w:pPr>
        <w:pStyle w:val="Tytu"/>
        <w:rPr>
          <w:b/>
          <w:sz w:val="28"/>
          <w:szCs w:val="28"/>
        </w:rPr>
      </w:pPr>
    </w:p>
    <w:p w14:paraId="0BAC7ED8" w14:textId="48DF8C87" w:rsidR="00733F2C" w:rsidRPr="00E40AC2" w:rsidRDefault="00733F2C" w:rsidP="00733F2C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14:paraId="738ADAF0" w14:textId="77777777" w:rsidR="00733F2C" w:rsidRPr="00E40AC2" w:rsidRDefault="00733F2C" w:rsidP="00733F2C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733F2C" w:rsidRPr="00E40AC2" w14:paraId="6900CB2D" w14:textId="77777777" w:rsidTr="005458FD">
        <w:trPr>
          <w:cantSplit/>
          <w:trHeight w:val="850"/>
        </w:trPr>
        <w:tc>
          <w:tcPr>
            <w:tcW w:w="9250" w:type="dxa"/>
            <w:gridSpan w:val="2"/>
          </w:tcPr>
          <w:p w14:paraId="30FE2B6A" w14:textId="77777777" w:rsidR="00733F2C" w:rsidRPr="00E40AC2" w:rsidRDefault="00733F2C" w:rsidP="00ED1F54">
            <w:pPr>
              <w:jc w:val="both"/>
            </w:pPr>
            <w:r w:rsidRPr="00E40AC2">
              <w:t>Tytuł pracy:</w:t>
            </w:r>
          </w:p>
          <w:p w14:paraId="21D44FA9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33371CFF" w14:textId="77777777" w:rsidTr="005458FD">
        <w:trPr>
          <w:cantSplit/>
          <w:trHeight w:val="858"/>
        </w:trPr>
        <w:tc>
          <w:tcPr>
            <w:tcW w:w="4606" w:type="dxa"/>
          </w:tcPr>
          <w:p w14:paraId="5E7F73CF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14:paraId="5A8AACB5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151073CC" w14:textId="77777777" w:rsidR="00733F2C" w:rsidRPr="00E40AC2" w:rsidRDefault="00733F2C" w:rsidP="00ED1F54">
            <w:pPr>
              <w:jc w:val="both"/>
            </w:pPr>
            <w:r w:rsidRPr="00E40AC2">
              <w:t>Telefon kontaktowy (e-mail) do autora pracy:</w:t>
            </w:r>
          </w:p>
        </w:tc>
      </w:tr>
      <w:tr w:rsidR="00733F2C" w:rsidRPr="00E40AC2" w14:paraId="48000062" w14:textId="77777777" w:rsidTr="005458FD">
        <w:trPr>
          <w:cantSplit/>
        </w:trPr>
        <w:tc>
          <w:tcPr>
            <w:tcW w:w="9250" w:type="dxa"/>
            <w:gridSpan w:val="2"/>
          </w:tcPr>
          <w:p w14:paraId="587EC2B4" w14:textId="77777777" w:rsidR="00733F2C" w:rsidRPr="00E40AC2" w:rsidRDefault="00733F2C" w:rsidP="00ED1F54">
            <w:pPr>
              <w:jc w:val="both"/>
            </w:pPr>
            <w:r w:rsidRPr="00E40AC2">
              <w:t xml:space="preserve">Nazwa szkoły, adres, telefon, e-mail </w:t>
            </w:r>
          </w:p>
          <w:p w14:paraId="120046F0" w14:textId="77777777" w:rsidR="00733F2C" w:rsidRPr="00E40AC2" w:rsidRDefault="00733F2C" w:rsidP="00ED1F54">
            <w:pPr>
              <w:jc w:val="both"/>
            </w:pPr>
          </w:p>
          <w:p w14:paraId="2FAE2CF8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5B26FAC7" w14:textId="77777777" w:rsidTr="005458FD">
        <w:trPr>
          <w:cantSplit/>
        </w:trPr>
        <w:tc>
          <w:tcPr>
            <w:tcW w:w="9250" w:type="dxa"/>
            <w:gridSpan w:val="2"/>
          </w:tcPr>
          <w:p w14:paraId="431B84B8" w14:textId="77777777" w:rsidR="00733F2C" w:rsidRPr="00294F5D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14:paraId="11BF6DE0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77E6D47B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6D727608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733F2C" w:rsidRPr="00E40AC2" w14:paraId="2E4E6C08" w14:textId="77777777" w:rsidTr="005458FD">
        <w:trPr>
          <w:cantSplit/>
        </w:trPr>
        <w:tc>
          <w:tcPr>
            <w:tcW w:w="4606" w:type="dxa"/>
          </w:tcPr>
          <w:p w14:paraId="016F9776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14:paraId="31124450" w14:textId="77777777" w:rsidR="00733F2C" w:rsidRPr="00E40AC2" w:rsidRDefault="00733F2C" w:rsidP="00ED1F54">
            <w:pPr>
              <w:jc w:val="both"/>
            </w:pPr>
          </w:p>
          <w:p w14:paraId="24D37E9E" w14:textId="77777777" w:rsidR="00733F2C" w:rsidRPr="00E40AC2" w:rsidRDefault="00733F2C" w:rsidP="00ED1F54">
            <w:pPr>
              <w:jc w:val="both"/>
            </w:pPr>
          </w:p>
          <w:p w14:paraId="60AD324D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6F6F8D52" w14:textId="77777777" w:rsidR="00733F2C" w:rsidRPr="00E40AC2" w:rsidRDefault="00733F2C" w:rsidP="00ED1F54">
            <w:pPr>
              <w:jc w:val="both"/>
            </w:pPr>
            <w:r w:rsidRPr="00E40AC2">
              <w:t>Telefon kontaktowy  (e-mail) do nauczyciela -opiekuna naukowego:</w:t>
            </w:r>
          </w:p>
          <w:p w14:paraId="258D871D" w14:textId="77777777" w:rsidR="00733F2C" w:rsidRPr="00E40AC2" w:rsidRDefault="00733F2C" w:rsidP="00ED1F54">
            <w:pPr>
              <w:jc w:val="both"/>
            </w:pPr>
          </w:p>
          <w:p w14:paraId="418534FC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23C89FD1" w14:textId="77777777" w:rsidTr="005458FD">
        <w:trPr>
          <w:trHeight w:val="4662"/>
        </w:trPr>
        <w:tc>
          <w:tcPr>
            <w:tcW w:w="9250" w:type="dxa"/>
            <w:gridSpan w:val="2"/>
          </w:tcPr>
          <w:p w14:paraId="5A7757C4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14:paraId="2F6ED0BF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14:paraId="494B015C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D7FF552" w14:textId="77777777" w:rsidR="00733F2C" w:rsidRPr="008B26B9" w:rsidRDefault="00733F2C" w:rsidP="00ED1F54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14:paraId="10F32EE5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2394D74F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1C91DD17" w14:textId="77777777" w:rsidR="00733F2C" w:rsidRPr="00706115" w:rsidRDefault="00733F2C" w:rsidP="00ED1F54">
            <w:pPr>
              <w:jc w:val="both"/>
              <w:rPr>
                <w:sz w:val="22"/>
              </w:rPr>
            </w:pPr>
            <w:r w:rsidRPr="00706115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14:paraId="22DB8C81" w14:textId="2FA7C065" w:rsidR="00733F2C" w:rsidRPr="00706115" w:rsidRDefault="00733F2C" w:rsidP="00ED1F54">
            <w:pPr>
              <w:jc w:val="center"/>
              <w:rPr>
                <w:sz w:val="16"/>
              </w:rPr>
            </w:pPr>
            <w:r w:rsidRPr="00E64579">
              <w:rPr>
                <w:sz w:val="18"/>
                <w:szCs w:val="18"/>
              </w:rPr>
              <w:t xml:space="preserve">(miejscowość, data, podpis </w:t>
            </w:r>
            <w:r w:rsidR="00F530A1" w:rsidRPr="00E64579">
              <w:rPr>
                <w:sz w:val="18"/>
                <w:szCs w:val="18"/>
              </w:rPr>
              <w:t>rodzica</w:t>
            </w:r>
            <w:r w:rsidR="007365E6">
              <w:rPr>
                <w:sz w:val="18"/>
                <w:szCs w:val="18"/>
              </w:rPr>
              <w:t>, opiekuna prawnego</w:t>
            </w:r>
            <w:r w:rsidRPr="00706115">
              <w:rPr>
                <w:sz w:val="16"/>
              </w:rPr>
              <w:t>)</w:t>
            </w:r>
          </w:p>
          <w:p w14:paraId="741E209C" w14:textId="28DB6244" w:rsidR="00E7018A" w:rsidRDefault="00E7018A" w:rsidP="00E7018A">
            <w:pPr>
              <w:rPr>
                <w:b/>
                <w:sz w:val="16"/>
              </w:rPr>
            </w:pPr>
          </w:p>
          <w:p w14:paraId="2561424A" w14:textId="6CF6F6EE" w:rsidR="00E7018A" w:rsidRPr="00E7018A" w:rsidRDefault="00E7018A" w:rsidP="005458FD">
            <w:pPr>
              <w:spacing w:after="120"/>
              <w:jc w:val="center"/>
              <w:rPr>
                <w:b/>
                <w:sz w:val="16"/>
              </w:rPr>
            </w:pPr>
            <w:r w:rsidRPr="00E7018A">
              <w:rPr>
                <w:b/>
                <w:bCs/>
                <w:i/>
                <w:iCs/>
                <w:sz w:val="16"/>
              </w:rPr>
              <w:t xml:space="preserve">Udzielam niniejszym nieograniczonej w czasie i przestrzeni nieodpłatnej licencji na wykorzystanie przez Organizatorów, niezależnie, </w:t>
            </w:r>
            <w:r w:rsidR="000F7E93">
              <w:rPr>
                <w:b/>
                <w:bCs/>
                <w:i/>
                <w:iCs/>
                <w:sz w:val="16"/>
              </w:rPr>
              <w:br/>
            </w:r>
            <w:r w:rsidRPr="00E7018A">
              <w:rPr>
                <w:b/>
                <w:bCs/>
                <w:i/>
                <w:iCs/>
                <w:sz w:val="16"/>
              </w:rPr>
              <w:t>na równych prawach mojej pracy na następujących polach eksploatacji:</w:t>
            </w:r>
          </w:p>
          <w:p w14:paraId="26FB4740" w14:textId="10E9302E" w:rsidR="005458FD" w:rsidRPr="005458FD" w:rsidRDefault="00E7018A" w:rsidP="005458FD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i/>
                <w:iCs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utrwalanie lub zwielokrotnianie w całości lub w części, jakimikolwiek środkami i w jakiejkolwiek formie, niezależnie od formatu, systemu  lub standardu, w tym wprowadzanie do pamięci komputera oraz trwałe lub czasowe utrwalanie lub zwielokrotnianie takich zapisów, włączając w to sporządzanie ich kopii oraz dowolne korzystanie i rozporządzanie tymi kopiami,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3E3CC14A" w14:textId="77777777" w:rsidR="005458FD" w:rsidRPr="005458FD" w:rsidRDefault="00E7018A" w:rsidP="004E73F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wprowadzanie do obrotu, użyczanie lub najem oryginału albo egzemplarzy,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58D95759" w14:textId="77777777" w:rsidR="005458FD" w:rsidRPr="005458FD" w:rsidRDefault="00E7018A" w:rsidP="00410201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tworzenie nowych wersji i adaptacji (tłumaczenie, przystosowanie, zmianę układu lub jakiejkolwiek inne zmiany),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267D1BCF" w14:textId="77777777" w:rsidR="005458FD" w:rsidRPr="005458FD" w:rsidRDefault="00E7018A" w:rsidP="00FE3A9B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786D0A" w14:textId="77777777" w:rsidR="005458FD" w:rsidRPr="005458FD" w:rsidRDefault="00E7018A" w:rsidP="006A0A53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rozpowszechnianie w sieci Internet oraz w innych sieciach,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6B210BCD" w14:textId="6BBAC282" w:rsidR="005458FD" w:rsidRPr="005458FD" w:rsidRDefault="00E7018A" w:rsidP="00C05706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nadawanie za pomocą fonii i wizji, w sposób bezprzewodowy (drog</w:t>
            </w:r>
            <w:r w:rsidR="000F7E93">
              <w:rPr>
                <w:b/>
                <w:i/>
                <w:iCs/>
                <w:sz w:val="16"/>
              </w:rPr>
              <w:t>ą naziemną i satelitarną) lub  </w:t>
            </w:r>
            <w:r w:rsidRPr="005458FD">
              <w:rPr>
                <w:b/>
                <w:i/>
                <w:iCs/>
                <w:sz w:val="16"/>
              </w:rPr>
              <w:t xml:space="preserve">w sposób przewodowy,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w dowolnym systemie i standardzie, w ty</w:t>
            </w:r>
            <w:r w:rsidR="000F7E93">
              <w:rPr>
                <w:b/>
                <w:i/>
                <w:iCs/>
                <w:sz w:val="16"/>
              </w:rPr>
              <w:t>m także poprzez sieci kablowe  </w:t>
            </w:r>
            <w:r w:rsidRPr="005458FD">
              <w:rPr>
                <w:b/>
                <w:i/>
                <w:iCs/>
                <w:sz w:val="16"/>
              </w:rPr>
              <w:t>i platformy cyfrowe,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3B113F" w14:textId="50CB4146" w:rsidR="005458FD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zezwolenie na tworzenie opracowań, przeróbek, adaptacji utworu oraz rozporządzenie i korzys</w:t>
            </w:r>
            <w:r w:rsidR="000F7E93">
              <w:rPr>
                <w:b/>
                <w:i/>
                <w:iCs/>
                <w:sz w:val="16"/>
              </w:rPr>
              <w:t>tanie  </w:t>
            </w:r>
            <w:r w:rsidRPr="005458FD">
              <w:rPr>
                <w:b/>
                <w:i/>
                <w:iCs/>
                <w:sz w:val="16"/>
              </w:rPr>
              <w:t xml:space="preserve">z takich opracowań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na wszystkich polach eksploatacji określonych w niniejszej umowie,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1E6FAC58" w14:textId="24231721" w:rsidR="00E7018A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prawo do wykorzystywania do celów marketingowych lub promocji, w tym reklamy, sponsoringu, promocji, a także do oznaczania lub identyfikacji działalności Zamawiającego, a także do celów edukacyjnych i naukowych.</w:t>
            </w:r>
          </w:p>
          <w:p w14:paraId="2707AB54" w14:textId="77777777" w:rsidR="006E694E" w:rsidRDefault="006E694E" w:rsidP="00E7018A">
            <w:pPr>
              <w:jc w:val="center"/>
              <w:rPr>
                <w:b/>
                <w:sz w:val="16"/>
              </w:rPr>
            </w:pPr>
          </w:p>
          <w:p w14:paraId="192616CF" w14:textId="77777777" w:rsidR="006E694E" w:rsidRDefault="006E694E" w:rsidP="00E7018A">
            <w:pPr>
              <w:jc w:val="center"/>
              <w:rPr>
                <w:b/>
                <w:sz w:val="16"/>
              </w:rPr>
            </w:pPr>
          </w:p>
          <w:p w14:paraId="70176AAD" w14:textId="77777777" w:rsidR="000F7E93" w:rsidRDefault="000F7E93" w:rsidP="00E7018A">
            <w:pPr>
              <w:jc w:val="center"/>
              <w:rPr>
                <w:b/>
                <w:sz w:val="16"/>
              </w:rPr>
            </w:pPr>
          </w:p>
          <w:p w14:paraId="0738A881" w14:textId="265AB833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3A4FF8F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5BA9FFD6" w14:textId="7CAA6E17" w:rsidR="00FD4255" w:rsidRPr="00E40AC2" w:rsidRDefault="00E7018A" w:rsidP="00FD4255">
            <w:pPr>
              <w:jc w:val="center"/>
            </w:pPr>
            <w:r w:rsidRPr="00E7018A">
              <w:rPr>
                <w:b/>
                <w:sz w:val="16"/>
              </w:rPr>
              <w:t>(miejscowość, data, </w:t>
            </w:r>
            <w:r w:rsidR="007365E6">
              <w:rPr>
                <w:b/>
                <w:bCs/>
                <w:sz w:val="16"/>
              </w:rPr>
              <w:t>podpis rodzica</w:t>
            </w:r>
            <w:r w:rsidRPr="00E7018A">
              <w:rPr>
                <w:b/>
                <w:bCs/>
                <w:sz w:val="16"/>
              </w:rPr>
              <w:t>, opiekun</w:t>
            </w:r>
            <w:r w:rsidR="007365E6">
              <w:rPr>
                <w:b/>
                <w:bCs/>
                <w:sz w:val="16"/>
              </w:rPr>
              <w:t>a</w:t>
            </w:r>
            <w:r w:rsidRPr="00E7018A">
              <w:rPr>
                <w:b/>
                <w:bCs/>
                <w:sz w:val="16"/>
              </w:rPr>
              <w:t xml:space="preserve"> prawn</w:t>
            </w:r>
            <w:r w:rsidR="007365E6">
              <w:rPr>
                <w:b/>
                <w:bCs/>
                <w:sz w:val="16"/>
              </w:rPr>
              <w:t>ego</w:t>
            </w:r>
            <w:r w:rsidRPr="00E7018A">
              <w:rPr>
                <w:b/>
                <w:bCs/>
                <w:sz w:val="16"/>
              </w:rPr>
              <w:t>)</w:t>
            </w:r>
          </w:p>
        </w:tc>
      </w:tr>
    </w:tbl>
    <w:p w14:paraId="7055EF47" w14:textId="40D5B2A4" w:rsidR="000A1B09" w:rsidRPr="005458FD" w:rsidRDefault="000A1B09" w:rsidP="00FD4255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sectPr w:rsidR="000A1B09" w:rsidRPr="005458FD" w:rsidSect="00FD4255">
      <w:footerReference w:type="even" r:id="rId9"/>
      <w:footerReference w:type="defaul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7940" w14:textId="77777777" w:rsidR="000F1411" w:rsidRDefault="000F1411">
      <w:r>
        <w:separator/>
      </w:r>
    </w:p>
  </w:endnote>
  <w:endnote w:type="continuationSeparator" w:id="0">
    <w:p w14:paraId="75064178" w14:textId="77777777" w:rsidR="000F1411" w:rsidRDefault="000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4248" w14:textId="6E2E0CF5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4255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9BBAA" w14:textId="77777777" w:rsidR="000F1411" w:rsidRDefault="000F1411">
      <w:r>
        <w:separator/>
      </w:r>
    </w:p>
  </w:footnote>
  <w:footnote w:type="continuationSeparator" w:id="0">
    <w:p w14:paraId="404D9B15" w14:textId="77777777" w:rsidR="000F1411" w:rsidRDefault="000F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918BE"/>
    <w:multiLevelType w:val="hybridMultilevel"/>
    <w:tmpl w:val="41885944"/>
    <w:lvl w:ilvl="0" w:tplc="F2B4789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27C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1411"/>
    <w:rsid w:val="000F76A3"/>
    <w:rsid w:val="000F7E9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53D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11CF"/>
    <w:rsid w:val="002055D8"/>
    <w:rsid w:val="0020615B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96125"/>
    <w:rsid w:val="002A5BEA"/>
    <w:rsid w:val="002A7012"/>
    <w:rsid w:val="002B3747"/>
    <w:rsid w:val="002B3E1A"/>
    <w:rsid w:val="002C2545"/>
    <w:rsid w:val="002C7433"/>
    <w:rsid w:val="002D1683"/>
    <w:rsid w:val="002D379D"/>
    <w:rsid w:val="002D6A06"/>
    <w:rsid w:val="002E7F5F"/>
    <w:rsid w:val="002F1969"/>
    <w:rsid w:val="002F2C83"/>
    <w:rsid w:val="00306A12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3D81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2F1E"/>
    <w:rsid w:val="00483B28"/>
    <w:rsid w:val="004924A1"/>
    <w:rsid w:val="004A7DFE"/>
    <w:rsid w:val="004B2083"/>
    <w:rsid w:val="004C0469"/>
    <w:rsid w:val="004C15D0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458FD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372A5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E694E"/>
    <w:rsid w:val="006F1593"/>
    <w:rsid w:val="006F49CA"/>
    <w:rsid w:val="00706115"/>
    <w:rsid w:val="00707932"/>
    <w:rsid w:val="007134AF"/>
    <w:rsid w:val="0072259D"/>
    <w:rsid w:val="00732043"/>
    <w:rsid w:val="00733F2C"/>
    <w:rsid w:val="007365E6"/>
    <w:rsid w:val="00737578"/>
    <w:rsid w:val="007517CC"/>
    <w:rsid w:val="0075426C"/>
    <w:rsid w:val="00754DAA"/>
    <w:rsid w:val="00760832"/>
    <w:rsid w:val="00761868"/>
    <w:rsid w:val="00763E15"/>
    <w:rsid w:val="007763CC"/>
    <w:rsid w:val="00781A1D"/>
    <w:rsid w:val="0078769E"/>
    <w:rsid w:val="00793B14"/>
    <w:rsid w:val="007B3DC6"/>
    <w:rsid w:val="007B5816"/>
    <w:rsid w:val="007B5913"/>
    <w:rsid w:val="007C0B57"/>
    <w:rsid w:val="007C46D5"/>
    <w:rsid w:val="007C5465"/>
    <w:rsid w:val="007C7316"/>
    <w:rsid w:val="007D5423"/>
    <w:rsid w:val="007D57FB"/>
    <w:rsid w:val="007D7056"/>
    <w:rsid w:val="007E7312"/>
    <w:rsid w:val="007F171E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319E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C2D79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E56C9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A1080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46919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8322B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64579"/>
    <w:rsid w:val="00E7018A"/>
    <w:rsid w:val="00E84484"/>
    <w:rsid w:val="00E85ADA"/>
    <w:rsid w:val="00E977E7"/>
    <w:rsid w:val="00EA1E06"/>
    <w:rsid w:val="00EA4C46"/>
    <w:rsid w:val="00EB158D"/>
    <w:rsid w:val="00EB234E"/>
    <w:rsid w:val="00EB28C7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020D"/>
    <w:rsid w:val="00F049C5"/>
    <w:rsid w:val="00F0563B"/>
    <w:rsid w:val="00F10459"/>
    <w:rsid w:val="00F10BF7"/>
    <w:rsid w:val="00F2419E"/>
    <w:rsid w:val="00F254DA"/>
    <w:rsid w:val="00F36957"/>
    <w:rsid w:val="00F42EFF"/>
    <w:rsid w:val="00F530A1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827BD"/>
    <w:rsid w:val="00F934A0"/>
    <w:rsid w:val="00F96E12"/>
    <w:rsid w:val="00FA5838"/>
    <w:rsid w:val="00FC2558"/>
    <w:rsid w:val="00FC7D3C"/>
    <w:rsid w:val="00FD3B14"/>
    <w:rsid w:val="00FD4255"/>
    <w:rsid w:val="00FE3B20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8DAB-9D61-4181-92D8-0F212D0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3112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2</cp:revision>
  <cp:lastPrinted>2021-09-06T11:47:00Z</cp:lastPrinted>
  <dcterms:created xsi:type="dcterms:W3CDTF">2022-09-20T12:07:00Z</dcterms:created>
  <dcterms:modified xsi:type="dcterms:W3CDTF">2022-09-20T12:07:00Z</dcterms:modified>
</cp:coreProperties>
</file>