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7CD6E" w14:textId="1DBE48C5" w:rsidR="00AF1DD7" w:rsidRPr="00DF3345" w:rsidRDefault="00AF1DD7" w:rsidP="009657AF">
      <w:pPr>
        <w:autoSpaceDE w:val="0"/>
        <w:autoSpaceDN w:val="0"/>
        <w:adjustRightInd w:val="0"/>
        <w:ind w:left="5664" w:right="-470"/>
        <w:rPr>
          <w:sz w:val="20"/>
          <w:szCs w:val="20"/>
        </w:rPr>
      </w:pPr>
      <w:bookmarkStart w:id="0" w:name="_GoBack"/>
      <w:bookmarkEnd w:id="0"/>
      <w:r w:rsidRPr="00DF3345">
        <w:rPr>
          <w:sz w:val="20"/>
          <w:szCs w:val="20"/>
        </w:rPr>
        <w:t xml:space="preserve">Załącznik </w:t>
      </w:r>
      <w:r w:rsidR="00DF3345">
        <w:rPr>
          <w:sz w:val="20"/>
          <w:szCs w:val="20"/>
        </w:rPr>
        <w:t>nr 4</w:t>
      </w:r>
    </w:p>
    <w:p w14:paraId="2BBD4B1F" w14:textId="77777777" w:rsidR="005325A9" w:rsidRPr="005325A9" w:rsidRDefault="005325A9" w:rsidP="009657AF">
      <w:pPr>
        <w:autoSpaceDE w:val="0"/>
        <w:autoSpaceDN w:val="0"/>
        <w:adjustRightInd w:val="0"/>
        <w:ind w:left="5664" w:right="-470"/>
        <w:rPr>
          <w:color w:val="000000"/>
          <w:sz w:val="20"/>
          <w:szCs w:val="20"/>
        </w:rPr>
      </w:pPr>
      <w:r w:rsidRPr="005325A9">
        <w:rPr>
          <w:color w:val="000000"/>
          <w:sz w:val="20"/>
          <w:szCs w:val="20"/>
        </w:rPr>
        <w:t xml:space="preserve">do Regulaminu </w:t>
      </w:r>
      <w:bookmarkStart w:id="1" w:name="_Hlk50538831"/>
      <w:r w:rsidRPr="005325A9">
        <w:rPr>
          <w:color w:val="000000"/>
          <w:sz w:val="20"/>
          <w:szCs w:val="20"/>
        </w:rPr>
        <w:t>Konkursu Tematycznego:</w:t>
      </w:r>
    </w:p>
    <w:bookmarkEnd w:id="1"/>
    <w:p w14:paraId="6346D5F8" w14:textId="0C063210" w:rsidR="009657AF" w:rsidRDefault="009657AF" w:rsidP="009657AF">
      <w:pPr>
        <w:ind w:left="5664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„Polscy żołnierze w walce o wyzwolenie Włoch, Francji, Belgii i Holandii podczas II wojny światowej” dla uczniów szkół podstawowych województwa</w:t>
      </w:r>
      <w:r w:rsidR="002C6194">
        <w:rPr>
          <w:bCs/>
          <w:i/>
          <w:iCs/>
          <w:sz w:val="18"/>
          <w:szCs w:val="18"/>
        </w:rPr>
        <w:t xml:space="preserve"> </w:t>
      </w:r>
      <w:r>
        <w:rPr>
          <w:bCs/>
          <w:i/>
          <w:iCs/>
          <w:sz w:val="18"/>
          <w:szCs w:val="18"/>
        </w:rPr>
        <w:t xml:space="preserve">małopolskiego </w:t>
      </w:r>
      <w:r w:rsidR="00CE4AAE">
        <w:rPr>
          <w:bCs/>
          <w:i/>
          <w:iCs/>
          <w:sz w:val="18"/>
          <w:szCs w:val="18"/>
        </w:rPr>
        <w:br/>
      </w:r>
      <w:r>
        <w:rPr>
          <w:bCs/>
          <w:i/>
          <w:iCs/>
          <w:sz w:val="18"/>
          <w:szCs w:val="18"/>
        </w:rPr>
        <w:t>w roku szkolnym 2022/2023</w:t>
      </w:r>
    </w:p>
    <w:p w14:paraId="7AA7FAC6" w14:textId="77777777" w:rsidR="009657AF" w:rsidRDefault="009657AF" w:rsidP="009657AF">
      <w:pPr>
        <w:ind w:left="5664"/>
        <w:jc w:val="both"/>
        <w:rPr>
          <w:bCs/>
          <w:sz w:val="18"/>
          <w:szCs w:val="18"/>
        </w:rPr>
      </w:pPr>
    </w:p>
    <w:p w14:paraId="3017F884" w14:textId="26F147B6" w:rsidR="00AF1DD7" w:rsidRPr="00DF3345" w:rsidRDefault="00AF1DD7" w:rsidP="00AF1DD7">
      <w:pPr>
        <w:spacing w:line="360" w:lineRule="auto"/>
        <w:jc w:val="center"/>
        <w:rPr>
          <w:b/>
          <w:sz w:val="28"/>
          <w:szCs w:val="28"/>
        </w:rPr>
      </w:pPr>
      <w:r w:rsidRPr="00DF3345">
        <w:rPr>
          <w:b/>
          <w:sz w:val="28"/>
          <w:szCs w:val="28"/>
        </w:rPr>
        <w:t xml:space="preserve">KRYTERIA I SKALA OCENY </w:t>
      </w:r>
      <w:r w:rsidR="00232E14" w:rsidRPr="00DF3345">
        <w:rPr>
          <w:b/>
          <w:sz w:val="28"/>
          <w:szCs w:val="28"/>
        </w:rPr>
        <w:t xml:space="preserve">WYPOWIEDZI USTNEJ </w:t>
      </w:r>
    </w:p>
    <w:p w14:paraId="22A5B8AC" w14:textId="77777777" w:rsidR="00AF1DD7" w:rsidRPr="00DF3345" w:rsidRDefault="00AF1DD7" w:rsidP="00AF1DD7">
      <w:pPr>
        <w:jc w:val="both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89"/>
        <w:gridCol w:w="1262"/>
        <w:gridCol w:w="1618"/>
      </w:tblGrid>
      <w:tr w:rsidR="00AF1DD7" w:rsidRPr="00E40AC2" w14:paraId="7168C185" w14:textId="77777777" w:rsidTr="00ED1F5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4AAA545C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Prezentacja swojej pracy przez uczestnika konkursu</w:t>
            </w:r>
          </w:p>
          <w:p w14:paraId="037317E8" w14:textId="77777777" w:rsidR="00AF1DD7" w:rsidRPr="00E40AC2" w:rsidRDefault="00AF1DD7" w:rsidP="00ED1F54">
            <w:pPr>
              <w:jc w:val="both"/>
              <w:rPr>
                <w:i/>
              </w:rPr>
            </w:pPr>
            <w:r w:rsidRPr="00E40AC2">
              <w:rPr>
                <w:i/>
              </w:rPr>
              <w:t>(nie przewiduje się korzystania z prezentacji multimedialnej)</w:t>
            </w:r>
          </w:p>
        </w:tc>
      </w:tr>
      <w:tr w:rsidR="00AF1DD7" w:rsidRPr="00E40AC2" w14:paraId="5872EE36" w14:textId="77777777" w:rsidTr="00DF3345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D50BE4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OBSZAR OCENY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61E58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Punktacja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4936DAC1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Uzyskana liczba punktów</w:t>
            </w:r>
          </w:p>
        </w:tc>
      </w:tr>
      <w:tr w:rsidR="00AF1DD7" w:rsidRPr="00E40AC2" w14:paraId="12C68B16" w14:textId="77777777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296E20" w14:textId="77777777" w:rsidR="00AF1DD7" w:rsidRPr="00E40AC2" w:rsidRDefault="00AF1DD7" w:rsidP="00ED1F54">
            <w:pPr>
              <w:jc w:val="both"/>
            </w:pPr>
            <w:r w:rsidRPr="00E40AC2">
              <w:rPr>
                <w:b/>
              </w:rPr>
              <w:t>Uzasadnienie wyboru tematu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7299AA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037DF903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69FB980A" w14:textId="77777777" w:rsidTr="00ED1F54">
        <w:trPr>
          <w:trHeight w:val="1845"/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D277CC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Przedstawienie swojej pracy</w:t>
            </w:r>
          </w:p>
          <w:p w14:paraId="564ABEC6" w14:textId="77777777" w:rsidR="00AF1DD7" w:rsidRPr="00E40AC2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>oryginalne i ciekawe ujęcie tematu (0-2)</w:t>
            </w:r>
          </w:p>
          <w:p w14:paraId="0C85A0D4" w14:textId="77777777" w:rsidR="00AF1DD7" w:rsidRPr="00E40AC2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>trafnie dobrany materiał (0-2)</w:t>
            </w:r>
          </w:p>
          <w:p w14:paraId="7D7791E5" w14:textId="77777777" w:rsidR="00AF1DD7" w:rsidRPr="00E40AC2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>odpowiednia argumentacja (0-2)</w:t>
            </w:r>
          </w:p>
          <w:p w14:paraId="6F24F6D3" w14:textId="77777777" w:rsidR="00AF1DD7" w:rsidRPr="00E40AC2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 xml:space="preserve">samodzielność przemyśleń (0-1) </w:t>
            </w:r>
          </w:p>
          <w:p w14:paraId="2E49D409" w14:textId="269E91B4" w:rsidR="00AF1DD7" w:rsidRPr="00DF3345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>poprawne posługiwanie się terminologią historyczną (0-2)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582AD2" w14:textId="77777777" w:rsidR="00AF1DD7" w:rsidRPr="00E40AC2" w:rsidRDefault="00AF1DD7" w:rsidP="00DF3345">
            <w:pPr>
              <w:jc w:val="center"/>
              <w:rPr>
                <w:b/>
              </w:rPr>
            </w:pPr>
          </w:p>
          <w:p w14:paraId="0E6F940E" w14:textId="77777777" w:rsidR="00AF1DD7" w:rsidRPr="00E40AC2" w:rsidRDefault="00AF1DD7" w:rsidP="00DF3345">
            <w:pPr>
              <w:jc w:val="center"/>
              <w:rPr>
                <w:b/>
              </w:rPr>
            </w:pPr>
          </w:p>
          <w:p w14:paraId="698FA7CA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0-9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4724CDE5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0640B624" w14:textId="77777777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04AD44" w14:textId="77777777" w:rsidR="00AF1DD7" w:rsidRPr="00E40AC2" w:rsidRDefault="00AF1DD7" w:rsidP="00ED1F54">
            <w:pPr>
              <w:jc w:val="both"/>
            </w:pPr>
            <w:r w:rsidRPr="00E40AC2">
              <w:rPr>
                <w:b/>
              </w:rPr>
              <w:t>Przedstawienie oraz analiza i ocena zebranego materiału rzeczowego i źródłowego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7810A5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0-3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03238F65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2C200311" w14:textId="77777777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982924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Kompozycja wypowiedzi i poprawność językowa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6F4567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22C64A60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6EA2325A" w14:textId="77777777" w:rsidTr="00ED1F54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273DF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  <w:bCs/>
              </w:rPr>
              <w:t>Suma punktów: 16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3BC423E7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741A7EDC" w14:textId="77777777" w:rsidTr="00DF3345">
        <w:trPr>
          <w:trHeight w:val="544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49A25818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Odpowiedź uczestnika na</w:t>
            </w:r>
            <w:r w:rsidRPr="00E40AC2">
              <w:rPr>
                <w:b/>
                <w:color w:val="000000"/>
              </w:rPr>
              <w:t xml:space="preserve"> pytania dotycz</w:t>
            </w:r>
            <w:r w:rsidRPr="00E40AC2">
              <w:rPr>
                <w:rFonts w:eastAsia="TimesNewRoman"/>
                <w:b/>
                <w:color w:val="000000"/>
              </w:rPr>
              <w:t>ą</w:t>
            </w:r>
            <w:r w:rsidRPr="00E40AC2">
              <w:rPr>
                <w:b/>
                <w:color w:val="000000"/>
              </w:rPr>
              <w:t>ce zaprezentowanej pracy</w:t>
            </w:r>
          </w:p>
        </w:tc>
      </w:tr>
      <w:tr w:rsidR="00AF1DD7" w:rsidRPr="00E40AC2" w14:paraId="1ADEE197" w14:textId="77777777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1BE93" w14:textId="77777777" w:rsidR="00AF1DD7" w:rsidRPr="00E40AC2" w:rsidRDefault="00AF1DD7" w:rsidP="00DF3345">
            <w:pPr>
              <w:spacing w:line="360" w:lineRule="auto"/>
              <w:jc w:val="both"/>
            </w:pPr>
            <w:r w:rsidRPr="00E40AC2">
              <w:t>Pytanie nr 1</w:t>
            </w:r>
          </w:p>
          <w:p w14:paraId="4399CF37" w14:textId="5DD044F2" w:rsidR="00AF1DD7" w:rsidRPr="00E40AC2" w:rsidRDefault="00AF1DD7" w:rsidP="00DF3345">
            <w:pPr>
              <w:spacing w:line="360" w:lineRule="auto"/>
              <w:jc w:val="both"/>
            </w:pPr>
            <w:r w:rsidRPr="00E40AC2">
              <w:t>.....................................................................................................</w:t>
            </w:r>
            <w:r w:rsidR="00DF3345">
              <w:t>.....................................................................................................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F3D54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23D0C33E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4A903F66" w14:textId="77777777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11CF1" w14:textId="77777777" w:rsidR="00AF1DD7" w:rsidRPr="00E40AC2" w:rsidRDefault="00AF1DD7" w:rsidP="00DF3345">
            <w:pPr>
              <w:spacing w:line="360" w:lineRule="auto"/>
              <w:jc w:val="both"/>
            </w:pPr>
            <w:r w:rsidRPr="00E40AC2">
              <w:t>Pytanie nr 2</w:t>
            </w:r>
          </w:p>
          <w:p w14:paraId="2C0406BE" w14:textId="3B03A325" w:rsidR="00DF3345" w:rsidRPr="00E40AC2" w:rsidRDefault="00AF1DD7" w:rsidP="00DF3345">
            <w:pPr>
              <w:spacing w:line="360" w:lineRule="auto"/>
              <w:jc w:val="both"/>
            </w:pPr>
            <w:r w:rsidRPr="00E40AC2">
              <w:t>.....................................................................................................</w:t>
            </w:r>
            <w:r w:rsidR="00DF3345">
              <w:t>.....................................................................................................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36990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1975782E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05B745B4" w14:textId="77777777" w:rsidTr="00ED1F54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DCF8DC" w14:textId="77777777" w:rsidR="00AF1DD7" w:rsidRPr="00E40AC2" w:rsidRDefault="00AF1DD7" w:rsidP="00ED1F54">
            <w:pPr>
              <w:jc w:val="both"/>
            </w:pPr>
            <w:r w:rsidRPr="00E40AC2">
              <w:rPr>
                <w:b/>
                <w:bCs/>
              </w:rPr>
              <w:t>Suma punktów: 4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A43CA5E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5DBBCBA5" w14:textId="77777777" w:rsidTr="00ED1F54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62F9BDCA" w14:textId="77777777" w:rsidR="00AF1DD7" w:rsidRPr="00E40AC2" w:rsidRDefault="00AF1DD7" w:rsidP="00ED1F54">
            <w:pPr>
              <w:jc w:val="both"/>
              <w:rPr>
                <w:b/>
                <w:bCs/>
              </w:rPr>
            </w:pPr>
            <w:r w:rsidRPr="00E40AC2">
              <w:rPr>
                <w:b/>
                <w:i/>
              </w:rPr>
              <w:t xml:space="preserve">Wypowiedź ucznia oceniana jest niezależnie przez trzech członków komisji wojewódzkiej - </w:t>
            </w:r>
            <w:r w:rsidRPr="00E40AC2">
              <w:rPr>
                <w:b/>
                <w:bCs/>
              </w:rPr>
              <w:t>(20 punktów x 3 członków komisji wojewódzkiej).</w:t>
            </w:r>
          </w:p>
          <w:p w14:paraId="21F2DF74" w14:textId="77777777" w:rsidR="00AF1DD7" w:rsidRPr="00E40AC2" w:rsidRDefault="00AF1DD7" w:rsidP="00ED1F54">
            <w:pPr>
              <w:jc w:val="both"/>
              <w:rPr>
                <w:b/>
                <w:bCs/>
              </w:rPr>
            </w:pPr>
          </w:p>
          <w:p w14:paraId="7D731C49" w14:textId="77777777" w:rsidR="00AF1DD7" w:rsidRPr="00E40AC2" w:rsidRDefault="00AF1DD7" w:rsidP="00ED1F54">
            <w:pPr>
              <w:jc w:val="both"/>
              <w:rPr>
                <w:b/>
                <w:bCs/>
              </w:rPr>
            </w:pPr>
            <w:r w:rsidRPr="00E40AC2">
              <w:rPr>
                <w:b/>
                <w:bCs/>
              </w:rPr>
              <w:t>Łączna liczba punktów możliwych do uzyskania: 60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41110BC" w14:textId="77777777" w:rsidR="00AF1DD7" w:rsidRPr="00E40AC2" w:rsidRDefault="00AF1DD7" w:rsidP="00ED1F54">
            <w:pPr>
              <w:jc w:val="both"/>
            </w:pPr>
          </w:p>
        </w:tc>
      </w:tr>
    </w:tbl>
    <w:p w14:paraId="7055EF47" w14:textId="77777777" w:rsidR="000A1B09" w:rsidRPr="00AF1DD7" w:rsidRDefault="000A1B09" w:rsidP="00AF1DD7"/>
    <w:sectPr w:rsidR="000A1B09" w:rsidRPr="00AF1DD7" w:rsidSect="000F0EE3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0FD0D" w14:textId="77777777" w:rsidR="003B3AE8" w:rsidRDefault="003B3AE8">
      <w:r>
        <w:separator/>
      </w:r>
    </w:p>
  </w:endnote>
  <w:endnote w:type="continuationSeparator" w:id="0">
    <w:p w14:paraId="7A951548" w14:textId="77777777" w:rsidR="003B3AE8" w:rsidRDefault="003B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3405C" w14:textId="77777777" w:rsidR="00F934A0" w:rsidRDefault="00F934A0" w:rsidP="00E500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78F878" w14:textId="77777777" w:rsidR="00F934A0" w:rsidRDefault="00F934A0" w:rsidP="00E500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4248" w14:textId="77777777" w:rsidR="00F934A0" w:rsidRDefault="00F934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44B9">
      <w:rPr>
        <w:noProof/>
      </w:rPr>
      <w:t>2</w:t>
    </w:r>
    <w:r>
      <w:rPr>
        <w:noProof/>
      </w:rPr>
      <w:fldChar w:fldCharType="end"/>
    </w:r>
  </w:p>
  <w:p w14:paraId="4F388113" w14:textId="77777777" w:rsidR="00F934A0" w:rsidRDefault="00F934A0" w:rsidP="00E500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E3A4B" w14:textId="77777777" w:rsidR="003B3AE8" w:rsidRDefault="003B3AE8">
      <w:r>
        <w:separator/>
      </w:r>
    </w:p>
  </w:footnote>
  <w:footnote w:type="continuationSeparator" w:id="0">
    <w:p w14:paraId="394B5483" w14:textId="77777777" w:rsidR="003B3AE8" w:rsidRDefault="003B3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1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5F"/>
    <w:rsid w:val="00001F02"/>
    <w:rsid w:val="00002471"/>
    <w:rsid w:val="000045E0"/>
    <w:rsid w:val="00007987"/>
    <w:rsid w:val="00010DBB"/>
    <w:rsid w:val="0001384E"/>
    <w:rsid w:val="00013951"/>
    <w:rsid w:val="00016761"/>
    <w:rsid w:val="00026E7B"/>
    <w:rsid w:val="00031878"/>
    <w:rsid w:val="00032762"/>
    <w:rsid w:val="000403E5"/>
    <w:rsid w:val="00040810"/>
    <w:rsid w:val="0004710E"/>
    <w:rsid w:val="00066A59"/>
    <w:rsid w:val="00071372"/>
    <w:rsid w:val="00072496"/>
    <w:rsid w:val="00076787"/>
    <w:rsid w:val="00086C85"/>
    <w:rsid w:val="000A1B09"/>
    <w:rsid w:val="000A7D41"/>
    <w:rsid w:val="000C0A53"/>
    <w:rsid w:val="000E54C4"/>
    <w:rsid w:val="000E70CF"/>
    <w:rsid w:val="000E776A"/>
    <w:rsid w:val="000F03F8"/>
    <w:rsid w:val="000F0EE3"/>
    <w:rsid w:val="000F76A3"/>
    <w:rsid w:val="00100F0C"/>
    <w:rsid w:val="0012563F"/>
    <w:rsid w:val="00126E25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2055D8"/>
    <w:rsid w:val="00214D06"/>
    <w:rsid w:val="002178C0"/>
    <w:rsid w:val="002275BA"/>
    <w:rsid w:val="00232E14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5D55"/>
    <w:rsid w:val="0029298F"/>
    <w:rsid w:val="00294F5D"/>
    <w:rsid w:val="002A5BEA"/>
    <w:rsid w:val="002A7012"/>
    <w:rsid w:val="002C2545"/>
    <w:rsid w:val="002C6194"/>
    <w:rsid w:val="002C7433"/>
    <w:rsid w:val="002D1683"/>
    <w:rsid w:val="002D379D"/>
    <w:rsid w:val="002E7F5F"/>
    <w:rsid w:val="002F1969"/>
    <w:rsid w:val="002F2C83"/>
    <w:rsid w:val="003137DA"/>
    <w:rsid w:val="0032144B"/>
    <w:rsid w:val="00321896"/>
    <w:rsid w:val="00322B60"/>
    <w:rsid w:val="003244B9"/>
    <w:rsid w:val="003337CF"/>
    <w:rsid w:val="0033504A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3AE8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890"/>
    <w:rsid w:val="004279C8"/>
    <w:rsid w:val="00431EB0"/>
    <w:rsid w:val="00432ED0"/>
    <w:rsid w:val="00435869"/>
    <w:rsid w:val="00446A21"/>
    <w:rsid w:val="00446EA3"/>
    <w:rsid w:val="00451248"/>
    <w:rsid w:val="004542C0"/>
    <w:rsid w:val="00470643"/>
    <w:rsid w:val="004732CA"/>
    <w:rsid w:val="0047595F"/>
    <w:rsid w:val="00475E72"/>
    <w:rsid w:val="00483B28"/>
    <w:rsid w:val="004924A1"/>
    <w:rsid w:val="004A7DFE"/>
    <w:rsid w:val="004B2083"/>
    <w:rsid w:val="004C31C1"/>
    <w:rsid w:val="004D4D44"/>
    <w:rsid w:val="004D4EE0"/>
    <w:rsid w:val="004D7357"/>
    <w:rsid w:val="004E308A"/>
    <w:rsid w:val="00511717"/>
    <w:rsid w:val="00514B49"/>
    <w:rsid w:val="00517A27"/>
    <w:rsid w:val="00522B65"/>
    <w:rsid w:val="005325A9"/>
    <w:rsid w:val="00533DF0"/>
    <w:rsid w:val="005412D0"/>
    <w:rsid w:val="0054345B"/>
    <w:rsid w:val="00550D4E"/>
    <w:rsid w:val="00550E2B"/>
    <w:rsid w:val="00560D2C"/>
    <w:rsid w:val="00563A33"/>
    <w:rsid w:val="005666A3"/>
    <w:rsid w:val="005727EF"/>
    <w:rsid w:val="0058331B"/>
    <w:rsid w:val="005905B9"/>
    <w:rsid w:val="0059185B"/>
    <w:rsid w:val="005A1167"/>
    <w:rsid w:val="005A2C22"/>
    <w:rsid w:val="005A46F7"/>
    <w:rsid w:val="005A5BAE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52C5"/>
    <w:rsid w:val="006164B3"/>
    <w:rsid w:val="00617D8D"/>
    <w:rsid w:val="00641EDB"/>
    <w:rsid w:val="0067034A"/>
    <w:rsid w:val="006722EB"/>
    <w:rsid w:val="00674AD9"/>
    <w:rsid w:val="00682C07"/>
    <w:rsid w:val="0068798C"/>
    <w:rsid w:val="006A0B11"/>
    <w:rsid w:val="006B3A06"/>
    <w:rsid w:val="006B56DC"/>
    <w:rsid w:val="006B67CE"/>
    <w:rsid w:val="006B6981"/>
    <w:rsid w:val="006C0246"/>
    <w:rsid w:val="006C044F"/>
    <w:rsid w:val="006C4EA6"/>
    <w:rsid w:val="006D1C66"/>
    <w:rsid w:val="006D3CE5"/>
    <w:rsid w:val="006D6C37"/>
    <w:rsid w:val="006F1593"/>
    <w:rsid w:val="006F49CA"/>
    <w:rsid w:val="00707932"/>
    <w:rsid w:val="007134AF"/>
    <w:rsid w:val="0072259D"/>
    <w:rsid w:val="00732043"/>
    <w:rsid w:val="00737578"/>
    <w:rsid w:val="007517CC"/>
    <w:rsid w:val="00754DAA"/>
    <w:rsid w:val="00761868"/>
    <w:rsid w:val="00763E15"/>
    <w:rsid w:val="007763CC"/>
    <w:rsid w:val="00781A1D"/>
    <w:rsid w:val="0078769E"/>
    <w:rsid w:val="007B3DC6"/>
    <w:rsid w:val="007B5913"/>
    <w:rsid w:val="007C0B57"/>
    <w:rsid w:val="007C46D5"/>
    <w:rsid w:val="007C5465"/>
    <w:rsid w:val="007C7316"/>
    <w:rsid w:val="007D57FB"/>
    <w:rsid w:val="007D7056"/>
    <w:rsid w:val="007E7312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93074"/>
    <w:rsid w:val="008B26B9"/>
    <w:rsid w:val="008B429F"/>
    <w:rsid w:val="008C0D41"/>
    <w:rsid w:val="008D0C59"/>
    <w:rsid w:val="008D6BB7"/>
    <w:rsid w:val="008E5857"/>
    <w:rsid w:val="008E7685"/>
    <w:rsid w:val="008F1435"/>
    <w:rsid w:val="008F4F09"/>
    <w:rsid w:val="008F5653"/>
    <w:rsid w:val="00906643"/>
    <w:rsid w:val="00915D2B"/>
    <w:rsid w:val="00925B93"/>
    <w:rsid w:val="00935E49"/>
    <w:rsid w:val="0093777E"/>
    <w:rsid w:val="00942C6E"/>
    <w:rsid w:val="009442A4"/>
    <w:rsid w:val="00945CE8"/>
    <w:rsid w:val="009521F8"/>
    <w:rsid w:val="009657AF"/>
    <w:rsid w:val="00967C8E"/>
    <w:rsid w:val="00971FBE"/>
    <w:rsid w:val="009723CF"/>
    <w:rsid w:val="009751F7"/>
    <w:rsid w:val="009820E8"/>
    <w:rsid w:val="00994FDF"/>
    <w:rsid w:val="009964E7"/>
    <w:rsid w:val="00996877"/>
    <w:rsid w:val="009A1634"/>
    <w:rsid w:val="009A17A0"/>
    <w:rsid w:val="009C7A55"/>
    <w:rsid w:val="009D2074"/>
    <w:rsid w:val="009D2649"/>
    <w:rsid w:val="009E3B87"/>
    <w:rsid w:val="009E4839"/>
    <w:rsid w:val="009E48F8"/>
    <w:rsid w:val="009F037C"/>
    <w:rsid w:val="009F067C"/>
    <w:rsid w:val="009F3F87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4F0A"/>
    <w:rsid w:val="00A47374"/>
    <w:rsid w:val="00A6159F"/>
    <w:rsid w:val="00A70D78"/>
    <w:rsid w:val="00A7425A"/>
    <w:rsid w:val="00A77D20"/>
    <w:rsid w:val="00A836C2"/>
    <w:rsid w:val="00A91070"/>
    <w:rsid w:val="00A939EB"/>
    <w:rsid w:val="00A9579E"/>
    <w:rsid w:val="00AB4122"/>
    <w:rsid w:val="00AB5D97"/>
    <w:rsid w:val="00AC46E8"/>
    <w:rsid w:val="00AD2C8F"/>
    <w:rsid w:val="00AF1DD7"/>
    <w:rsid w:val="00AF452D"/>
    <w:rsid w:val="00B00207"/>
    <w:rsid w:val="00B05B5D"/>
    <w:rsid w:val="00B21DD1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520D"/>
    <w:rsid w:val="00B9117F"/>
    <w:rsid w:val="00B92861"/>
    <w:rsid w:val="00BB486E"/>
    <w:rsid w:val="00BD2822"/>
    <w:rsid w:val="00BD30C2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17D81"/>
    <w:rsid w:val="00C22FFF"/>
    <w:rsid w:val="00C23749"/>
    <w:rsid w:val="00C34BD2"/>
    <w:rsid w:val="00C4246C"/>
    <w:rsid w:val="00C45138"/>
    <w:rsid w:val="00C55754"/>
    <w:rsid w:val="00C63055"/>
    <w:rsid w:val="00C703AE"/>
    <w:rsid w:val="00C73354"/>
    <w:rsid w:val="00C76A50"/>
    <w:rsid w:val="00C85685"/>
    <w:rsid w:val="00C91484"/>
    <w:rsid w:val="00C935DF"/>
    <w:rsid w:val="00CA2C6D"/>
    <w:rsid w:val="00CA39DB"/>
    <w:rsid w:val="00CA5EAB"/>
    <w:rsid w:val="00CB5CB9"/>
    <w:rsid w:val="00CD489A"/>
    <w:rsid w:val="00CE4AAE"/>
    <w:rsid w:val="00CF0D4D"/>
    <w:rsid w:val="00CF6207"/>
    <w:rsid w:val="00CF6FAE"/>
    <w:rsid w:val="00CF713A"/>
    <w:rsid w:val="00D1069C"/>
    <w:rsid w:val="00D119B8"/>
    <w:rsid w:val="00D50B79"/>
    <w:rsid w:val="00D63B8A"/>
    <w:rsid w:val="00D720B5"/>
    <w:rsid w:val="00D74018"/>
    <w:rsid w:val="00D77322"/>
    <w:rsid w:val="00D80B30"/>
    <w:rsid w:val="00D8154D"/>
    <w:rsid w:val="00D95AB8"/>
    <w:rsid w:val="00DA4F0E"/>
    <w:rsid w:val="00DA5751"/>
    <w:rsid w:val="00DB01CC"/>
    <w:rsid w:val="00DB3616"/>
    <w:rsid w:val="00DC3A25"/>
    <w:rsid w:val="00DC5D1E"/>
    <w:rsid w:val="00DD5BEF"/>
    <w:rsid w:val="00DE2DBD"/>
    <w:rsid w:val="00DF3345"/>
    <w:rsid w:val="00E16A38"/>
    <w:rsid w:val="00E20E6F"/>
    <w:rsid w:val="00E2269F"/>
    <w:rsid w:val="00E27516"/>
    <w:rsid w:val="00E40AC2"/>
    <w:rsid w:val="00E5005F"/>
    <w:rsid w:val="00E52AD1"/>
    <w:rsid w:val="00E63C06"/>
    <w:rsid w:val="00E84484"/>
    <w:rsid w:val="00EA1E06"/>
    <w:rsid w:val="00EA4C46"/>
    <w:rsid w:val="00EB158D"/>
    <w:rsid w:val="00EB234E"/>
    <w:rsid w:val="00EB2E6F"/>
    <w:rsid w:val="00EB56DA"/>
    <w:rsid w:val="00EB72AF"/>
    <w:rsid w:val="00EB7DB7"/>
    <w:rsid w:val="00EC2727"/>
    <w:rsid w:val="00EC2B57"/>
    <w:rsid w:val="00EC2CD9"/>
    <w:rsid w:val="00EC7A87"/>
    <w:rsid w:val="00EE041F"/>
    <w:rsid w:val="00EE379A"/>
    <w:rsid w:val="00EE76E1"/>
    <w:rsid w:val="00EF019C"/>
    <w:rsid w:val="00EF4F3E"/>
    <w:rsid w:val="00EF5087"/>
    <w:rsid w:val="00F049C5"/>
    <w:rsid w:val="00F0563B"/>
    <w:rsid w:val="00F10459"/>
    <w:rsid w:val="00F10BF7"/>
    <w:rsid w:val="00F20700"/>
    <w:rsid w:val="00F2419E"/>
    <w:rsid w:val="00F254DA"/>
    <w:rsid w:val="00F36957"/>
    <w:rsid w:val="00F42EFF"/>
    <w:rsid w:val="00F53585"/>
    <w:rsid w:val="00F53968"/>
    <w:rsid w:val="00F54CE4"/>
    <w:rsid w:val="00F5528D"/>
    <w:rsid w:val="00F55405"/>
    <w:rsid w:val="00F557AB"/>
    <w:rsid w:val="00F61648"/>
    <w:rsid w:val="00F62DAF"/>
    <w:rsid w:val="00F63824"/>
    <w:rsid w:val="00F64ECD"/>
    <w:rsid w:val="00F671AF"/>
    <w:rsid w:val="00F722B2"/>
    <w:rsid w:val="00F74E3C"/>
    <w:rsid w:val="00F934A0"/>
    <w:rsid w:val="00FA5838"/>
    <w:rsid w:val="00FC215A"/>
    <w:rsid w:val="00FC7D3C"/>
    <w:rsid w:val="00FD3B14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3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0C26A-09E7-4794-962F-2BDA6D4F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1572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Jarosław Stypuła</cp:lastModifiedBy>
  <cp:revision>2</cp:revision>
  <cp:lastPrinted>2021-09-06T09:39:00Z</cp:lastPrinted>
  <dcterms:created xsi:type="dcterms:W3CDTF">2022-09-20T12:05:00Z</dcterms:created>
  <dcterms:modified xsi:type="dcterms:W3CDTF">2022-09-20T12:05:00Z</dcterms:modified>
</cp:coreProperties>
</file>