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7CD6E" w14:textId="1DBE48C5" w:rsidR="00AF1DD7" w:rsidRPr="00DF3345" w:rsidRDefault="00AF1DD7" w:rsidP="00DF3345">
      <w:pPr>
        <w:autoSpaceDE w:val="0"/>
        <w:autoSpaceDN w:val="0"/>
        <w:adjustRightInd w:val="0"/>
        <w:ind w:left="4536" w:right="-470"/>
        <w:rPr>
          <w:sz w:val="20"/>
          <w:szCs w:val="20"/>
        </w:rPr>
      </w:pPr>
      <w:r w:rsidRPr="00DF3345">
        <w:rPr>
          <w:sz w:val="20"/>
          <w:szCs w:val="20"/>
        </w:rPr>
        <w:t xml:space="preserve">Załącznik </w:t>
      </w:r>
      <w:r w:rsidR="00DF3345">
        <w:rPr>
          <w:sz w:val="20"/>
          <w:szCs w:val="20"/>
        </w:rPr>
        <w:t>nr 4</w:t>
      </w:r>
    </w:p>
    <w:p w14:paraId="2BBD4B1F" w14:textId="77777777" w:rsidR="005325A9" w:rsidRPr="005325A9" w:rsidRDefault="005325A9" w:rsidP="005325A9">
      <w:pPr>
        <w:autoSpaceDE w:val="0"/>
        <w:autoSpaceDN w:val="0"/>
        <w:adjustRightInd w:val="0"/>
        <w:ind w:left="4536" w:right="-470"/>
        <w:rPr>
          <w:color w:val="000000"/>
          <w:sz w:val="20"/>
          <w:szCs w:val="20"/>
        </w:rPr>
      </w:pPr>
      <w:r w:rsidRPr="005325A9">
        <w:rPr>
          <w:color w:val="000000"/>
          <w:sz w:val="20"/>
          <w:szCs w:val="20"/>
        </w:rPr>
        <w:t xml:space="preserve">do Regulaminu </w:t>
      </w:r>
      <w:bookmarkStart w:id="0" w:name="_Hlk50538831"/>
      <w:r w:rsidRPr="005325A9">
        <w:rPr>
          <w:color w:val="000000"/>
          <w:sz w:val="20"/>
          <w:szCs w:val="20"/>
        </w:rPr>
        <w:t>Konkursu Tematycznego:</w:t>
      </w:r>
    </w:p>
    <w:p w14:paraId="17F7A4DA" w14:textId="5786CD82" w:rsidR="005325A9" w:rsidRPr="005325A9" w:rsidRDefault="005325A9" w:rsidP="005325A9">
      <w:pPr>
        <w:autoSpaceDE w:val="0"/>
        <w:autoSpaceDN w:val="0"/>
        <w:adjustRightInd w:val="0"/>
        <w:ind w:left="4536" w:right="-470"/>
        <w:rPr>
          <w:i/>
          <w:iCs/>
          <w:color w:val="000000"/>
          <w:sz w:val="20"/>
          <w:szCs w:val="20"/>
        </w:rPr>
      </w:pPr>
      <w:r w:rsidRPr="005325A9">
        <w:rPr>
          <w:b/>
          <w:bCs/>
          <w:i/>
          <w:iCs/>
          <w:sz w:val="20"/>
          <w:szCs w:val="20"/>
        </w:rPr>
        <w:t>„A jeśli ktoś nasz polski dom zapali” – 40. rocznica wprowadzenia stanu wojennego w Polsce. Represje, opór, życie codzienne, skutki oraz reakcje międzynarodowe</w:t>
      </w:r>
      <w:r w:rsidR="003244B9">
        <w:rPr>
          <w:b/>
          <w:bCs/>
          <w:i/>
          <w:iCs/>
          <w:sz w:val="20"/>
          <w:szCs w:val="20"/>
        </w:rPr>
        <w:t xml:space="preserve"> - </w:t>
      </w:r>
      <w:bookmarkStart w:id="1" w:name="_GoBack"/>
      <w:bookmarkEnd w:id="1"/>
      <w:r w:rsidRPr="005325A9">
        <w:rPr>
          <w:i/>
          <w:iCs/>
          <w:color w:val="000000"/>
          <w:sz w:val="20"/>
          <w:szCs w:val="20"/>
        </w:rPr>
        <w:t xml:space="preserve">dla uczniów szkół podstawowych województwa małopolskiego </w:t>
      </w:r>
      <w:r w:rsidRPr="005325A9">
        <w:rPr>
          <w:i/>
          <w:iCs/>
          <w:color w:val="000000"/>
          <w:sz w:val="20"/>
          <w:szCs w:val="20"/>
        </w:rPr>
        <w:br/>
        <w:t>w roku szkolnym 2021/2022</w:t>
      </w:r>
    </w:p>
    <w:bookmarkEnd w:id="0"/>
    <w:p w14:paraId="5AEE7232" w14:textId="77777777" w:rsidR="00DF3345" w:rsidRPr="00DF3345" w:rsidRDefault="00DF3345" w:rsidP="00232E14">
      <w:pPr>
        <w:autoSpaceDE w:val="0"/>
        <w:autoSpaceDN w:val="0"/>
        <w:adjustRightInd w:val="0"/>
        <w:ind w:left="5387" w:right="-470"/>
      </w:pPr>
    </w:p>
    <w:p w14:paraId="3017F884" w14:textId="26F147B6" w:rsidR="00AF1DD7" w:rsidRPr="00DF3345" w:rsidRDefault="00AF1DD7" w:rsidP="00AF1DD7">
      <w:pPr>
        <w:spacing w:line="360" w:lineRule="auto"/>
        <w:jc w:val="center"/>
        <w:rPr>
          <w:b/>
          <w:sz w:val="28"/>
          <w:szCs w:val="28"/>
        </w:rPr>
      </w:pPr>
      <w:r w:rsidRPr="00DF3345">
        <w:rPr>
          <w:b/>
          <w:sz w:val="28"/>
          <w:szCs w:val="28"/>
        </w:rPr>
        <w:t xml:space="preserve">KRYTERIA I SKALA OCENY </w:t>
      </w:r>
      <w:r w:rsidR="00232E14" w:rsidRPr="00DF3345">
        <w:rPr>
          <w:b/>
          <w:sz w:val="28"/>
          <w:szCs w:val="28"/>
        </w:rPr>
        <w:t xml:space="preserve">WYPOWIEDZI USTNEJ </w:t>
      </w:r>
    </w:p>
    <w:p w14:paraId="22A5B8AC" w14:textId="77777777" w:rsidR="00AF1DD7" w:rsidRPr="00DF3345" w:rsidRDefault="00AF1DD7" w:rsidP="00AF1DD7">
      <w:pPr>
        <w:jc w:val="both"/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501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389"/>
        <w:gridCol w:w="1262"/>
        <w:gridCol w:w="1618"/>
      </w:tblGrid>
      <w:tr w:rsidR="00AF1DD7" w:rsidRPr="00E40AC2" w14:paraId="7168C185" w14:textId="77777777" w:rsidTr="00ED1F54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14:paraId="4AAA545C" w14:textId="77777777" w:rsidR="00AF1DD7" w:rsidRPr="00E40AC2" w:rsidRDefault="00AF1DD7" w:rsidP="00ED1F54">
            <w:pPr>
              <w:jc w:val="both"/>
              <w:rPr>
                <w:b/>
              </w:rPr>
            </w:pPr>
            <w:r w:rsidRPr="00E40AC2">
              <w:rPr>
                <w:b/>
              </w:rPr>
              <w:t>Prezentacja swojej pracy przez uczestnika konkursu</w:t>
            </w:r>
          </w:p>
          <w:p w14:paraId="037317E8" w14:textId="77777777" w:rsidR="00AF1DD7" w:rsidRPr="00E40AC2" w:rsidRDefault="00AF1DD7" w:rsidP="00ED1F54">
            <w:pPr>
              <w:jc w:val="both"/>
              <w:rPr>
                <w:i/>
              </w:rPr>
            </w:pPr>
            <w:r w:rsidRPr="00E40AC2">
              <w:rPr>
                <w:i/>
              </w:rPr>
              <w:t>(nie przewiduje się korzystania z prezentacji multimedialnej)</w:t>
            </w:r>
          </w:p>
        </w:tc>
      </w:tr>
      <w:tr w:rsidR="00AF1DD7" w:rsidRPr="00E40AC2" w14:paraId="5872EE36" w14:textId="77777777" w:rsidTr="00DF3345">
        <w:trPr>
          <w:tblCellSpacing w:w="0" w:type="dxa"/>
        </w:trPr>
        <w:tc>
          <w:tcPr>
            <w:tcW w:w="3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D50BE4" w14:textId="77777777" w:rsidR="00AF1DD7" w:rsidRPr="00E40AC2" w:rsidRDefault="00AF1DD7" w:rsidP="00ED1F54">
            <w:pPr>
              <w:jc w:val="both"/>
              <w:rPr>
                <w:b/>
              </w:rPr>
            </w:pPr>
            <w:r w:rsidRPr="00E40AC2">
              <w:rPr>
                <w:b/>
              </w:rPr>
              <w:t>OBSZAR OCENY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361E58" w14:textId="77777777" w:rsidR="00AF1DD7" w:rsidRPr="00E40AC2" w:rsidRDefault="00AF1DD7" w:rsidP="00ED1F54">
            <w:pPr>
              <w:jc w:val="both"/>
              <w:rPr>
                <w:b/>
              </w:rPr>
            </w:pPr>
            <w:r w:rsidRPr="00E40AC2">
              <w:rPr>
                <w:b/>
              </w:rPr>
              <w:t>Punktacja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14:paraId="4936DAC1" w14:textId="77777777" w:rsidR="00AF1DD7" w:rsidRPr="00E40AC2" w:rsidRDefault="00AF1DD7" w:rsidP="00ED1F54">
            <w:pPr>
              <w:jc w:val="both"/>
              <w:rPr>
                <w:b/>
              </w:rPr>
            </w:pPr>
            <w:r w:rsidRPr="00E40AC2">
              <w:rPr>
                <w:b/>
              </w:rPr>
              <w:t>Uzyskana liczba punktów</w:t>
            </w:r>
          </w:p>
        </w:tc>
      </w:tr>
      <w:tr w:rsidR="00AF1DD7" w:rsidRPr="00E40AC2" w14:paraId="12C68B16" w14:textId="77777777" w:rsidTr="00ED1F54">
        <w:trPr>
          <w:tblCellSpacing w:w="0" w:type="dxa"/>
        </w:trPr>
        <w:tc>
          <w:tcPr>
            <w:tcW w:w="3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296E20" w14:textId="77777777" w:rsidR="00AF1DD7" w:rsidRPr="00E40AC2" w:rsidRDefault="00AF1DD7" w:rsidP="00ED1F54">
            <w:pPr>
              <w:jc w:val="both"/>
            </w:pPr>
            <w:r w:rsidRPr="00E40AC2">
              <w:rPr>
                <w:b/>
              </w:rPr>
              <w:t>Uzasadnienie wyboru tematu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C7299AA" w14:textId="77777777" w:rsidR="00AF1DD7" w:rsidRPr="00E40AC2" w:rsidRDefault="00AF1DD7" w:rsidP="00DF3345">
            <w:pPr>
              <w:jc w:val="center"/>
              <w:rPr>
                <w:b/>
              </w:rPr>
            </w:pPr>
            <w:r w:rsidRPr="00E40AC2">
              <w:rPr>
                <w:b/>
              </w:rPr>
              <w:t>0-2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14:paraId="037DF903" w14:textId="77777777" w:rsidR="00AF1DD7" w:rsidRPr="00E40AC2" w:rsidRDefault="00AF1DD7" w:rsidP="00ED1F54">
            <w:pPr>
              <w:jc w:val="both"/>
            </w:pPr>
          </w:p>
        </w:tc>
      </w:tr>
      <w:tr w:rsidR="00AF1DD7" w:rsidRPr="00E40AC2" w14:paraId="69FB980A" w14:textId="77777777" w:rsidTr="00ED1F54">
        <w:trPr>
          <w:trHeight w:val="1845"/>
          <w:tblCellSpacing w:w="0" w:type="dxa"/>
        </w:trPr>
        <w:tc>
          <w:tcPr>
            <w:tcW w:w="3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D277CC" w14:textId="77777777" w:rsidR="00AF1DD7" w:rsidRPr="00E40AC2" w:rsidRDefault="00AF1DD7" w:rsidP="00ED1F54">
            <w:pPr>
              <w:jc w:val="both"/>
              <w:rPr>
                <w:b/>
              </w:rPr>
            </w:pPr>
            <w:r w:rsidRPr="00E40AC2">
              <w:rPr>
                <w:b/>
              </w:rPr>
              <w:t>Przedstawienie swojej pracy</w:t>
            </w:r>
          </w:p>
          <w:p w14:paraId="564ABEC6" w14:textId="77777777" w:rsidR="00AF1DD7" w:rsidRPr="00E40AC2" w:rsidRDefault="00AF1DD7" w:rsidP="00ED1F54">
            <w:pPr>
              <w:numPr>
                <w:ilvl w:val="0"/>
                <w:numId w:val="10"/>
              </w:numPr>
              <w:ind w:left="284" w:hanging="284"/>
              <w:jc w:val="both"/>
            </w:pPr>
            <w:r w:rsidRPr="00E40AC2">
              <w:t>oryginalne i ciekawe ujęcie tematu (0-2)</w:t>
            </w:r>
          </w:p>
          <w:p w14:paraId="0C85A0D4" w14:textId="77777777" w:rsidR="00AF1DD7" w:rsidRPr="00E40AC2" w:rsidRDefault="00AF1DD7" w:rsidP="00ED1F54">
            <w:pPr>
              <w:numPr>
                <w:ilvl w:val="0"/>
                <w:numId w:val="10"/>
              </w:numPr>
              <w:ind w:left="284" w:hanging="284"/>
              <w:jc w:val="both"/>
            </w:pPr>
            <w:r w:rsidRPr="00E40AC2">
              <w:t>trafnie dobrany materiał (0-2)</w:t>
            </w:r>
          </w:p>
          <w:p w14:paraId="7D7791E5" w14:textId="77777777" w:rsidR="00AF1DD7" w:rsidRPr="00E40AC2" w:rsidRDefault="00AF1DD7" w:rsidP="00ED1F54">
            <w:pPr>
              <w:numPr>
                <w:ilvl w:val="0"/>
                <w:numId w:val="10"/>
              </w:numPr>
              <w:ind w:left="284" w:hanging="284"/>
              <w:jc w:val="both"/>
            </w:pPr>
            <w:r w:rsidRPr="00E40AC2">
              <w:t>odpowiednia argumentacja (0-2)</w:t>
            </w:r>
          </w:p>
          <w:p w14:paraId="6F24F6D3" w14:textId="77777777" w:rsidR="00AF1DD7" w:rsidRPr="00E40AC2" w:rsidRDefault="00AF1DD7" w:rsidP="00ED1F54">
            <w:pPr>
              <w:numPr>
                <w:ilvl w:val="0"/>
                <w:numId w:val="10"/>
              </w:numPr>
              <w:ind w:left="284" w:hanging="284"/>
              <w:jc w:val="both"/>
            </w:pPr>
            <w:r w:rsidRPr="00E40AC2">
              <w:t xml:space="preserve">samodzielność przemyśleń (0-1) </w:t>
            </w:r>
          </w:p>
          <w:p w14:paraId="2E49D409" w14:textId="269E91B4" w:rsidR="00AF1DD7" w:rsidRPr="00DF3345" w:rsidRDefault="00AF1DD7" w:rsidP="00ED1F54">
            <w:pPr>
              <w:numPr>
                <w:ilvl w:val="0"/>
                <w:numId w:val="10"/>
              </w:numPr>
              <w:ind w:left="284" w:hanging="284"/>
              <w:jc w:val="both"/>
            </w:pPr>
            <w:r w:rsidRPr="00E40AC2">
              <w:t>poprawne posługiwanie się terminologią historyczną (0-2)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582AD2" w14:textId="77777777" w:rsidR="00AF1DD7" w:rsidRPr="00E40AC2" w:rsidRDefault="00AF1DD7" w:rsidP="00DF3345">
            <w:pPr>
              <w:jc w:val="center"/>
              <w:rPr>
                <w:b/>
              </w:rPr>
            </w:pPr>
          </w:p>
          <w:p w14:paraId="0E6F940E" w14:textId="77777777" w:rsidR="00AF1DD7" w:rsidRPr="00E40AC2" w:rsidRDefault="00AF1DD7" w:rsidP="00DF3345">
            <w:pPr>
              <w:jc w:val="center"/>
              <w:rPr>
                <w:b/>
              </w:rPr>
            </w:pPr>
          </w:p>
          <w:p w14:paraId="698FA7CA" w14:textId="77777777" w:rsidR="00AF1DD7" w:rsidRPr="00E40AC2" w:rsidRDefault="00AF1DD7" w:rsidP="00DF3345">
            <w:pPr>
              <w:jc w:val="center"/>
              <w:rPr>
                <w:b/>
              </w:rPr>
            </w:pPr>
            <w:r w:rsidRPr="00E40AC2">
              <w:rPr>
                <w:b/>
              </w:rPr>
              <w:t>0-9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14:paraId="4724CDE5" w14:textId="77777777" w:rsidR="00AF1DD7" w:rsidRPr="00E40AC2" w:rsidRDefault="00AF1DD7" w:rsidP="00ED1F54">
            <w:pPr>
              <w:jc w:val="both"/>
            </w:pPr>
          </w:p>
        </w:tc>
      </w:tr>
      <w:tr w:rsidR="00AF1DD7" w:rsidRPr="00E40AC2" w14:paraId="0640B624" w14:textId="77777777" w:rsidTr="00ED1F54">
        <w:trPr>
          <w:tblCellSpacing w:w="0" w:type="dxa"/>
        </w:trPr>
        <w:tc>
          <w:tcPr>
            <w:tcW w:w="3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04AD44" w14:textId="77777777" w:rsidR="00AF1DD7" w:rsidRPr="00E40AC2" w:rsidRDefault="00AF1DD7" w:rsidP="00ED1F54">
            <w:pPr>
              <w:jc w:val="both"/>
            </w:pPr>
            <w:r w:rsidRPr="00E40AC2">
              <w:rPr>
                <w:b/>
              </w:rPr>
              <w:t>Przedstawienie oraz analiza i ocena zebranego materiału rzeczowego i źródłowego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7810A5" w14:textId="77777777" w:rsidR="00AF1DD7" w:rsidRPr="00E40AC2" w:rsidRDefault="00AF1DD7" w:rsidP="00DF3345">
            <w:pPr>
              <w:jc w:val="center"/>
              <w:rPr>
                <w:b/>
              </w:rPr>
            </w:pPr>
            <w:r w:rsidRPr="00E40AC2">
              <w:rPr>
                <w:b/>
              </w:rPr>
              <w:t>0-3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14:paraId="03238F65" w14:textId="77777777" w:rsidR="00AF1DD7" w:rsidRPr="00E40AC2" w:rsidRDefault="00AF1DD7" w:rsidP="00ED1F54">
            <w:pPr>
              <w:jc w:val="both"/>
            </w:pPr>
          </w:p>
        </w:tc>
      </w:tr>
      <w:tr w:rsidR="00AF1DD7" w:rsidRPr="00E40AC2" w14:paraId="2C200311" w14:textId="77777777" w:rsidTr="00ED1F54">
        <w:trPr>
          <w:tblCellSpacing w:w="0" w:type="dxa"/>
        </w:trPr>
        <w:tc>
          <w:tcPr>
            <w:tcW w:w="3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982924" w14:textId="77777777" w:rsidR="00AF1DD7" w:rsidRPr="00E40AC2" w:rsidRDefault="00AF1DD7" w:rsidP="00ED1F54">
            <w:pPr>
              <w:jc w:val="both"/>
              <w:rPr>
                <w:b/>
              </w:rPr>
            </w:pPr>
            <w:r w:rsidRPr="00E40AC2">
              <w:rPr>
                <w:b/>
              </w:rPr>
              <w:t>Kompozycja wypowiedzi i poprawność językowa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76F4567" w14:textId="77777777" w:rsidR="00AF1DD7" w:rsidRPr="00E40AC2" w:rsidRDefault="00AF1DD7" w:rsidP="00DF3345">
            <w:pPr>
              <w:jc w:val="center"/>
              <w:rPr>
                <w:b/>
              </w:rPr>
            </w:pPr>
            <w:r w:rsidRPr="00E40AC2">
              <w:rPr>
                <w:b/>
              </w:rPr>
              <w:t>0-2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14:paraId="22C64A60" w14:textId="77777777" w:rsidR="00AF1DD7" w:rsidRPr="00E40AC2" w:rsidRDefault="00AF1DD7" w:rsidP="00ED1F54">
            <w:pPr>
              <w:jc w:val="both"/>
            </w:pPr>
          </w:p>
        </w:tc>
      </w:tr>
      <w:tr w:rsidR="00AF1DD7" w:rsidRPr="00E40AC2" w14:paraId="6EA2325A" w14:textId="77777777" w:rsidTr="00ED1F54">
        <w:trPr>
          <w:tblCellSpacing w:w="0" w:type="dxa"/>
        </w:trPr>
        <w:tc>
          <w:tcPr>
            <w:tcW w:w="41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2273DF" w14:textId="77777777" w:rsidR="00AF1DD7" w:rsidRPr="00E40AC2" w:rsidRDefault="00AF1DD7" w:rsidP="00ED1F54">
            <w:pPr>
              <w:jc w:val="both"/>
              <w:rPr>
                <w:b/>
              </w:rPr>
            </w:pPr>
            <w:r w:rsidRPr="00E40AC2">
              <w:rPr>
                <w:b/>
                <w:bCs/>
              </w:rPr>
              <w:t>Suma punktów: 16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14:paraId="3BC423E7" w14:textId="77777777" w:rsidR="00AF1DD7" w:rsidRPr="00E40AC2" w:rsidRDefault="00AF1DD7" w:rsidP="00ED1F54">
            <w:pPr>
              <w:jc w:val="both"/>
            </w:pPr>
          </w:p>
        </w:tc>
      </w:tr>
      <w:tr w:rsidR="00AF1DD7" w:rsidRPr="00E40AC2" w14:paraId="741A7EDC" w14:textId="77777777" w:rsidTr="00DF3345">
        <w:trPr>
          <w:trHeight w:val="544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14:paraId="49A25818" w14:textId="77777777" w:rsidR="00AF1DD7" w:rsidRPr="00E40AC2" w:rsidRDefault="00AF1DD7" w:rsidP="00ED1F54">
            <w:pPr>
              <w:jc w:val="both"/>
              <w:rPr>
                <w:b/>
              </w:rPr>
            </w:pPr>
            <w:r w:rsidRPr="00E40AC2">
              <w:rPr>
                <w:b/>
              </w:rPr>
              <w:t>Odpowiedź uczestnika na</w:t>
            </w:r>
            <w:r w:rsidRPr="00E40AC2">
              <w:rPr>
                <w:b/>
                <w:color w:val="000000"/>
              </w:rPr>
              <w:t xml:space="preserve"> pytania dotycz</w:t>
            </w:r>
            <w:r w:rsidRPr="00E40AC2">
              <w:rPr>
                <w:rFonts w:eastAsia="TimesNewRoman"/>
                <w:b/>
                <w:color w:val="000000"/>
              </w:rPr>
              <w:t>ą</w:t>
            </w:r>
            <w:r w:rsidRPr="00E40AC2">
              <w:rPr>
                <w:b/>
                <w:color w:val="000000"/>
              </w:rPr>
              <w:t>ce zaprezentowanej pracy</w:t>
            </w:r>
          </w:p>
        </w:tc>
      </w:tr>
      <w:tr w:rsidR="00AF1DD7" w:rsidRPr="00E40AC2" w14:paraId="1ADEE197" w14:textId="77777777" w:rsidTr="00ED1F54">
        <w:trPr>
          <w:tblCellSpacing w:w="0" w:type="dxa"/>
        </w:trPr>
        <w:tc>
          <w:tcPr>
            <w:tcW w:w="3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81BE93" w14:textId="77777777" w:rsidR="00AF1DD7" w:rsidRPr="00E40AC2" w:rsidRDefault="00AF1DD7" w:rsidP="00DF3345">
            <w:pPr>
              <w:spacing w:line="360" w:lineRule="auto"/>
              <w:jc w:val="both"/>
            </w:pPr>
            <w:r w:rsidRPr="00E40AC2">
              <w:t>Pytanie nr 1</w:t>
            </w:r>
          </w:p>
          <w:p w14:paraId="4399CF37" w14:textId="5DD044F2" w:rsidR="00AF1DD7" w:rsidRPr="00E40AC2" w:rsidRDefault="00AF1DD7" w:rsidP="00DF3345">
            <w:pPr>
              <w:spacing w:line="360" w:lineRule="auto"/>
              <w:jc w:val="both"/>
            </w:pPr>
            <w:r w:rsidRPr="00E40AC2">
              <w:t>.....................................................................................................</w:t>
            </w:r>
            <w:r w:rsidR="00DF3345">
              <w:t>.....................................................................................................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AF3D54" w14:textId="77777777" w:rsidR="00AF1DD7" w:rsidRPr="00E40AC2" w:rsidRDefault="00AF1DD7" w:rsidP="00DF3345">
            <w:pPr>
              <w:jc w:val="center"/>
              <w:rPr>
                <w:b/>
              </w:rPr>
            </w:pPr>
            <w:r w:rsidRPr="00E40AC2">
              <w:rPr>
                <w:b/>
              </w:rPr>
              <w:t>0-2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14:paraId="23D0C33E" w14:textId="77777777" w:rsidR="00AF1DD7" w:rsidRPr="00E40AC2" w:rsidRDefault="00AF1DD7" w:rsidP="00ED1F54">
            <w:pPr>
              <w:jc w:val="both"/>
            </w:pPr>
          </w:p>
        </w:tc>
      </w:tr>
      <w:tr w:rsidR="00AF1DD7" w:rsidRPr="00E40AC2" w14:paraId="4A903F66" w14:textId="77777777" w:rsidTr="00ED1F54">
        <w:trPr>
          <w:tblCellSpacing w:w="0" w:type="dxa"/>
        </w:trPr>
        <w:tc>
          <w:tcPr>
            <w:tcW w:w="3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811CF1" w14:textId="77777777" w:rsidR="00AF1DD7" w:rsidRPr="00E40AC2" w:rsidRDefault="00AF1DD7" w:rsidP="00DF3345">
            <w:pPr>
              <w:spacing w:line="360" w:lineRule="auto"/>
              <w:jc w:val="both"/>
            </w:pPr>
            <w:r w:rsidRPr="00E40AC2">
              <w:t>Pytanie nr 2</w:t>
            </w:r>
          </w:p>
          <w:p w14:paraId="2C0406BE" w14:textId="3B03A325" w:rsidR="00DF3345" w:rsidRPr="00E40AC2" w:rsidRDefault="00AF1DD7" w:rsidP="00DF3345">
            <w:pPr>
              <w:spacing w:line="360" w:lineRule="auto"/>
              <w:jc w:val="both"/>
            </w:pPr>
            <w:r w:rsidRPr="00E40AC2">
              <w:t>.....................................................................................................</w:t>
            </w:r>
            <w:r w:rsidR="00DF3345">
              <w:t>.....................................................................................................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836990" w14:textId="77777777" w:rsidR="00AF1DD7" w:rsidRPr="00E40AC2" w:rsidRDefault="00AF1DD7" w:rsidP="00DF3345">
            <w:pPr>
              <w:jc w:val="center"/>
              <w:rPr>
                <w:b/>
              </w:rPr>
            </w:pPr>
            <w:r w:rsidRPr="00E40AC2">
              <w:rPr>
                <w:b/>
              </w:rPr>
              <w:t>0-2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14:paraId="1975782E" w14:textId="77777777" w:rsidR="00AF1DD7" w:rsidRPr="00E40AC2" w:rsidRDefault="00AF1DD7" w:rsidP="00ED1F54">
            <w:pPr>
              <w:jc w:val="both"/>
            </w:pPr>
          </w:p>
        </w:tc>
      </w:tr>
      <w:tr w:rsidR="00AF1DD7" w:rsidRPr="00E40AC2" w14:paraId="05B745B4" w14:textId="77777777" w:rsidTr="00ED1F54">
        <w:trPr>
          <w:tblCellSpacing w:w="0" w:type="dxa"/>
        </w:trPr>
        <w:tc>
          <w:tcPr>
            <w:tcW w:w="41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DCF8DC" w14:textId="77777777" w:rsidR="00AF1DD7" w:rsidRPr="00E40AC2" w:rsidRDefault="00AF1DD7" w:rsidP="00ED1F54">
            <w:pPr>
              <w:jc w:val="both"/>
            </w:pPr>
            <w:r w:rsidRPr="00E40AC2">
              <w:rPr>
                <w:b/>
                <w:bCs/>
              </w:rPr>
              <w:t>Suma punktów: 4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2A43CA5E" w14:textId="77777777" w:rsidR="00AF1DD7" w:rsidRPr="00E40AC2" w:rsidRDefault="00AF1DD7" w:rsidP="00ED1F54">
            <w:pPr>
              <w:jc w:val="both"/>
            </w:pPr>
          </w:p>
        </w:tc>
      </w:tr>
      <w:tr w:rsidR="00AF1DD7" w:rsidRPr="00E40AC2" w14:paraId="5DBBCBA5" w14:textId="77777777" w:rsidTr="00ED1F54">
        <w:trPr>
          <w:tblCellSpacing w:w="0" w:type="dxa"/>
        </w:trPr>
        <w:tc>
          <w:tcPr>
            <w:tcW w:w="41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14:paraId="62F9BDCA" w14:textId="77777777" w:rsidR="00AF1DD7" w:rsidRPr="00E40AC2" w:rsidRDefault="00AF1DD7" w:rsidP="00ED1F54">
            <w:pPr>
              <w:jc w:val="both"/>
              <w:rPr>
                <w:b/>
                <w:bCs/>
              </w:rPr>
            </w:pPr>
            <w:r w:rsidRPr="00E40AC2">
              <w:rPr>
                <w:b/>
                <w:i/>
              </w:rPr>
              <w:t xml:space="preserve">Wypowiedź ucznia oceniana jest niezależnie przez trzech członków komisji wojewódzkiej - </w:t>
            </w:r>
            <w:r w:rsidRPr="00E40AC2">
              <w:rPr>
                <w:b/>
                <w:bCs/>
              </w:rPr>
              <w:t>(20 punktów x 3 członków komisji wojewódzkiej).</w:t>
            </w:r>
          </w:p>
          <w:p w14:paraId="21F2DF74" w14:textId="77777777" w:rsidR="00AF1DD7" w:rsidRPr="00E40AC2" w:rsidRDefault="00AF1DD7" w:rsidP="00ED1F54">
            <w:pPr>
              <w:jc w:val="both"/>
              <w:rPr>
                <w:b/>
                <w:bCs/>
              </w:rPr>
            </w:pPr>
          </w:p>
          <w:p w14:paraId="7D731C49" w14:textId="77777777" w:rsidR="00AF1DD7" w:rsidRPr="00E40AC2" w:rsidRDefault="00AF1DD7" w:rsidP="00ED1F54">
            <w:pPr>
              <w:jc w:val="both"/>
              <w:rPr>
                <w:b/>
                <w:bCs/>
              </w:rPr>
            </w:pPr>
            <w:r w:rsidRPr="00E40AC2">
              <w:rPr>
                <w:b/>
                <w:bCs/>
              </w:rPr>
              <w:t>Łączna liczba punktów możliwych do uzyskania: 60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441110BC" w14:textId="77777777" w:rsidR="00AF1DD7" w:rsidRPr="00E40AC2" w:rsidRDefault="00AF1DD7" w:rsidP="00ED1F54">
            <w:pPr>
              <w:jc w:val="both"/>
            </w:pPr>
          </w:p>
        </w:tc>
      </w:tr>
    </w:tbl>
    <w:p w14:paraId="7055EF47" w14:textId="77777777" w:rsidR="000A1B09" w:rsidRPr="00AF1DD7" w:rsidRDefault="000A1B09" w:rsidP="00AF1DD7"/>
    <w:sectPr w:rsidR="000A1B09" w:rsidRPr="00AF1DD7" w:rsidSect="000F0EE3">
      <w:footerReference w:type="even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49478" w14:textId="77777777" w:rsidR="00C935DF" w:rsidRDefault="00C935DF">
      <w:r>
        <w:separator/>
      </w:r>
    </w:p>
  </w:endnote>
  <w:endnote w:type="continuationSeparator" w:id="0">
    <w:p w14:paraId="5DBEA58F" w14:textId="77777777" w:rsidR="00C935DF" w:rsidRDefault="00C9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3405C" w14:textId="77777777" w:rsidR="00F934A0" w:rsidRDefault="00F934A0" w:rsidP="00E500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78F878" w14:textId="77777777" w:rsidR="00F934A0" w:rsidRDefault="00F934A0" w:rsidP="00E5005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14248" w14:textId="77777777" w:rsidR="00F934A0" w:rsidRDefault="00F934A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244B9">
      <w:rPr>
        <w:noProof/>
      </w:rPr>
      <w:t>2</w:t>
    </w:r>
    <w:r>
      <w:rPr>
        <w:noProof/>
      </w:rPr>
      <w:fldChar w:fldCharType="end"/>
    </w:r>
  </w:p>
  <w:p w14:paraId="4F388113" w14:textId="77777777" w:rsidR="00F934A0" w:rsidRDefault="00F934A0" w:rsidP="00E5005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6828FE" w14:textId="77777777" w:rsidR="00C935DF" w:rsidRDefault="00C935DF">
      <w:r>
        <w:separator/>
      </w:r>
    </w:p>
  </w:footnote>
  <w:footnote w:type="continuationSeparator" w:id="0">
    <w:p w14:paraId="0ED7C5FC" w14:textId="77777777" w:rsidR="00C935DF" w:rsidRDefault="00C93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6E3A3568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1">
    <w:nsid w:val="00000006"/>
    <w:multiLevelType w:val="multilevel"/>
    <w:tmpl w:val="0E6C87F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4680"/>
        </w:tabs>
        <w:ind w:left="468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F85757"/>
    <w:multiLevelType w:val="multilevel"/>
    <w:tmpl w:val="EA7E7D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2B84006"/>
    <w:multiLevelType w:val="hybridMultilevel"/>
    <w:tmpl w:val="2A02FE40"/>
    <w:lvl w:ilvl="0" w:tplc="0B787D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 w:tplc="59D00B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2541300">
      <w:start w:val="1"/>
      <w:numFmt w:val="lowerLetter"/>
      <w:lvlText w:val="%3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AA6FE8">
      <w:start w:val="4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7256F"/>
    <w:multiLevelType w:val="hybridMultilevel"/>
    <w:tmpl w:val="0F06CA80"/>
    <w:name w:val="WW8Num83"/>
    <w:lvl w:ilvl="0" w:tplc="DE4A6F8A">
      <w:start w:val="5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  <w:i w:val="0"/>
      </w:rPr>
    </w:lvl>
    <w:lvl w:ilvl="1" w:tplc="EF44C8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A620BE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10FAA81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974CB4F6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8A502D"/>
    <w:multiLevelType w:val="hybridMultilevel"/>
    <w:tmpl w:val="63764016"/>
    <w:lvl w:ilvl="0" w:tplc="0B787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B787D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59D00B7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B787D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i w:val="0"/>
      </w:rPr>
    </w:lvl>
    <w:lvl w:ilvl="5" w:tplc="21CE1D2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b w:val="0"/>
        <w:i w:val="0"/>
      </w:rPr>
    </w:lvl>
    <w:lvl w:ilvl="6" w:tplc="0B787D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i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4C634A"/>
    <w:multiLevelType w:val="hybridMultilevel"/>
    <w:tmpl w:val="944A4B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F080D"/>
    <w:multiLevelType w:val="hybridMultilevel"/>
    <w:tmpl w:val="33023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7710D"/>
    <w:multiLevelType w:val="hybridMultilevel"/>
    <w:tmpl w:val="A4B2C55A"/>
    <w:lvl w:ilvl="0" w:tplc="76087EC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B597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69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4671904"/>
    <w:multiLevelType w:val="hybridMultilevel"/>
    <w:tmpl w:val="DCB80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F1997"/>
    <w:multiLevelType w:val="hybridMultilevel"/>
    <w:tmpl w:val="25A6AA38"/>
    <w:lvl w:ilvl="0" w:tplc="59D00B7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D00B7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 w:tplc="0B787D34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</w:rPr>
    </w:lvl>
  </w:abstractNum>
  <w:abstractNum w:abstractNumId="15">
    <w:nsid w:val="375B6EF0"/>
    <w:multiLevelType w:val="hybridMultilevel"/>
    <w:tmpl w:val="05780B20"/>
    <w:lvl w:ilvl="0" w:tplc="0B787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59D00B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93C7E7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DB55C0"/>
    <w:multiLevelType w:val="hybridMultilevel"/>
    <w:tmpl w:val="0790715E"/>
    <w:lvl w:ilvl="0" w:tplc="A89ACF5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5E48C1"/>
    <w:multiLevelType w:val="hybridMultilevel"/>
    <w:tmpl w:val="4A5AE70A"/>
    <w:lvl w:ilvl="0" w:tplc="FB50BA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D73A44"/>
    <w:multiLevelType w:val="hybridMultilevel"/>
    <w:tmpl w:val="20584574"/>
    <w:lvl w:ilvl="0" w:tplc="1FD6B1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17A4459"/>
    <w:multiLevelType w:val="hybridMultilevel"/>
    <w:tmpl w:val="83A23D82"/>
    <w:lvl w:ilvl="0" w:tplc="A9DE13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730BD8"/>
    <w:multiLevelType w:val="hybridMultilevel"/>
    <w:tmpl w:val="449EB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76B7E"/>
    <w:multiLevelType w:val="hybridMultilevel"/>
    <w:tmpl w:val="6BBEC64C"/>
    <w:lvl w:ilvl="0" w:tplc="8A4C093A">
      <w:start w:val="1"/>
      <w:numFmt w:val="decimal"/>
      <w:lvlText w:val="%1."/>
      <w:lvlJc w:val="left"/>
      <w:pPr>
        <w:tabs>
          <w:tab w:val="num" w:pos="56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C7CCC"/>
    <w:multiLevelType w:val="hybridMultilevel"/>
    <w:tmpl w:val="5C907164"/>
    <w:lvl w:ilvl="0" w:tplc="0B787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B787D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6"/>
  </w:num>
  <w:num w:numId="3">
    <w:abstractNumId w:val="8"/>
  </w:num>
  <w:num w:numId="4">
    <w:abstractNumId w:val="5"/>
  </w:num>
  <w:num w:numId="5">
    <w:abstractNumId w:val="14"/>
  </w:num>
  <w:num w:numId="6">
    <w:abstractNumId w:val="15"/>
  </w:num>
  <w:num w:numId="7">
    <w:abstractNumId w:val="17"/>
  </w:num>
  <w:num w:numId="8">
    <w:abstractNumId w:val="12"/>
  </w:num>
  <w:num w:numId="9">
    <w:abstractNumId w:val="19"/>
  </w:num>
  <w:num w:numId="10">
    <w:abstractNumId w:val="9"/>
  </w:num>
  <w:num w:numId="11">
    <w:abstractNumId w:val="21"/>
  </w:num>
  <w:num w:numId="12">
    <w:abstractNumId w:val="18"/>
  </w:num>
  <w:num w:numId="13">
    <w:abstractNumId w:val="16"/>
  </w:num>
  <w:num w:numId="14">
    <w:abstractNumId w:val="11"/>
  </w:num>
  <w:num w:numId="15">
    <w:abstractNumId w:val="10"/>
  </w:num>
  <w:num w:numId="16">
    <w:abstractNumId w:val="20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5F"/>
    <w:rsid w:val="00001F02"/>
    <w:rsid w:val="00002471"/>
    <w:rsid w:val="000045E0"/>
    <w:rsid w:val="00007987"/>
    <w:rsid w:val="00010DBB"/>
    <w:rsid w:val="0001384E"/>
    <w:rsid w:val="00013951"/>
    <w:rsid w:val="00016761"/>
    <w:rsid w:val="00026E7B"/>
    <w:rsid w:val="00031878"/>
    <w:rsid w:val="00032762"/>
    <w:rsid w:val="000403E5"/>
    <w:rsid w:val="00040810"/>
    <w:rsid w:val="0004710E"/>
    <w:rsid w:val="00066A59"/>
    <w:rsid w:val="00071372"/>
    <w:rsid w:val="00072496"/>
    <w:rsid w:val="00076787"/>
    <w:rsid w:val="00086C85"/>
    <w:rsid w:val="000A1B09"/>
    <w:rsid w:val="000A7D41"/>
    <w:rsid w:val="000C0A53"/>
    <w:rsid w:val="000E54C4"/>
    <w:rsid w:val="000E70CF"/>
    <w:rsid w:val="000E776A"/>
    <w:rsid w:val="000F03F8"/>
    <w:rsid w:val="000F0EE3"/>
    <w:rsid w:val="000F76A3"/>
    <w:rsid w:val="00100F0C"/>
    <w:rsid w:val="0012563F"/>
    <w:rsid w:val="00126E25"/>
    <w:rsid w:val="00132399"/>
    <w:rsid w:val="00144140"/>
    <w:rsid w:val="00147D33"/>
    <w:rsid w:val="00150E88"/>
    <w:rsid w:val="00165A4E"/>
    <w:rsid w:val="00167069"/>
    <w:rsid w:val="0017327B"/>
    <w:rsid w:val="001816CC"/>
    <w:rsid w:val="00181818"/>
    <w:rsid w:val="0018360A"/>
    <w:rsid w:val="00183D5A"/>
    <w:rsid w:val="00186176"/>
    <w:rsid w:val="001946F4"/>
    <w:rsid w:val="001A0E7A"/>
    <w:rsid w:val="001B4014"/>
    <w:rsid w:val="001C03BB"/>
    <w:rsid w:val="001C3652"/>
    <w:rsid w:val="001C5B65"/>
    <w:rsid w:val="001D2638"/>
    <w:rsid w:val="001F0FCC"/>
    <w:rsid w:val="001F2C1E"/>
    <w:rsid w:val="002055D8"/>
    <w:rsid w:val="00214D06"/>
    <w:rsid w:val="002178C0"/>
    <w:rsid w:val="002275BA"/>
    <w:rsid w:val="00232E14"/>
    <w:rsid w:val="00233A2D"/>
    <w:rsid w:val="002372D4"/>
    <w:rsid w:val="00250529"/>
    <w:rsid w:val="002619E4"/>
    <w:rsid w:val="00266921"/>
    <w:rsid w:val="002671D5"/>
    <w:rsid w:val="002751BF"/>
    <w:rsid w:val="00281F99"/>
    <w:rsid w:val="002830A7"/>
    <w:rsid w:val="00285D55"/>
    <w:rsid w:val="0029298F"/>
    <w:rsid w:val="00294F5D"/>
    <w:rsid w:val="002A5BEA"/>
    <w:rsid w:val="002A7012"/>
    <w:rsid w:val="002C2545"/>
    <w:rsid w:val="002C7433"/>
    <w:rsid w:val="002D1683"/>
    <w:rsid w:val="002D379D"/>
    <w:rsid w:val="002E7F5F"/>
    <w:rsid w:val="002F1969"/>
    <w:rsid w:val="002F2C83"/>
    <w:rsid w:val="003137DA"/>
    <w:rsid w:val="0032144B"/>
    <w:rsid w:val="00321896"/>
    <w:rsid w:val="00322B60"/>
    <w:rsid w:val="003244B9"/>
    <w:rsid w:val="003337CF"/>
    <w:rsid w:val="0033504A"/>
    <w:rsid w:val="003556E5"/>
    <w:rsid w:val="003561A5"/>
    <w:rsid w:val="003634AE"/>
    <w:rsid w:val="0036392D"/>
    <w:rsid w:val="00364558"/>
    <w:rsid w:val="00364D16"/>
    <w:rsid w:val="00380DF8"/>
    <w:rsid w:val="0038240F"/>
    <w:rsid w:val="003A2F1D"/>
    <w:rsid w:val="003B39B5"/>
    <w:rsid w:val="003B544D"/>
    <w:rsid w:val="003B5737"/>
    <w:rsid w:val="003C23F5"/>
    <w:rsid w:val="003D2385"/>
    <w:rsid w:val="003D27C2"/>
    <w:rsid w:val="003E6451"/>
    <w:rsid w:val="003F17D2"/>
    <w:rsid w:val="003F189C"/>
    <w:rsid w:val="0040045D"/>
    <w:rsid w:val="00404637"/>
    <w:rsid w:val="00411CCE"/>
    <w:rsid w:val="00416F92"/>
    <w:rsid w:val="00422794"/>
    <w:rsid w:val="00424890"/>
    <w:rsid w:val="004279C8"/>
    <w:rsid w:val="00431EB0"/>
    <w:rsid w:val="00432ED0"/>
    <w:rsid w:val="00435869"/>
    <w:rsid w:val="00446A21"/>
    <w:rsid w:val="00446EA3"/>
    <w:rsid w:val="00451248"/>
    <w:rsid w:val="004542C0"/>
    <w:rsid w:val="00470643"/>
    <w:rsid w:val="004732CA"/>
    <w:rsid w:val="0047595F"/>
    <w:rsid w:val="00475E72"/>
    <w:rsid w:val="00483B28"/>
    <w:rsid w:val="004924A1"/>
    <w:rsid w:val="004A7DFE"/>
    <w:rsid w:val="004B2083"/>
    <w:rsid w:val="004C31C1"/>
    <w:rsid w:val="004D4D44"/>
    <w:rsid w:val="004D4EE0"/>
    <w:rsid w:val="004D7357"/>
    <w:rsid w:val="004E308A"/>
    <w:rsid w:val="00511717"/>
    <w:rsid w:val="00514B49"/>
    <w:rsid w:val="00517A27"/>
    <w:rsid w:val="00522B65"/>
    <w:rsid w:val="005325A9"/>
    <w:rsid w:val="00533DF0"/>
    <w:rsid w:val="005412D0"/>
    <w:rsid w:val="0054345B"/>
    <w:rsid w:val="00550D4E"/>
    <w:rsid w:val="00550E2B"/>
    <w:rsid w:val="00560D2C"/>
    <w:rsid w:val="00563A33"/>
    <w:rsid w:val="005666A3"/>
    <w:rsid w:val="005727EF"/>
    <w:rsid w:val="0058331B"/>
    <w:rsid w:val="005905B9"/>
    <w:rsid w:val="0059185B"/>
    <w:rsid w:val="005A1167"/>
    <w:rsid w:val="005A2C22"/>
    <w:rsid w:val="005A46F7"/>
    <w:rsid w:val="005A5BAE"/>
    <w:rsid w:val="005C1036"/>
    <w:rsid w:val="005C4823"/>
    <w:rsid w:val="005D21E0"/>
    <w:rsid w:val="005D3072"/>
    <w:rsid w:val="005D754E"/>
    <w:rsid w:val="005E170C"/>
    <w:rsid w:val="005E3F0F"/>
    <w:rsid w:val="005E6D73"/>
    <w:rsid w:val="005F162B"/>
    <w:rsid w:val="006142C4"/>
    <w:rsid w:val="00614BCA"/>
    <w:rsid w:val="006152C5"/>
    <w:rsid w:val="006164B3"/>
    <w:rsid w:val="00617D8D"/>
    <w:rsid w:val="00641EDB"/>
    <w:rsid w:val="0067034A"/>
    <w:rsid w:val="006722EB"/>
    <w:rsid w:val="00674AD9"/>
    <w:rsid w:val="00682C07"/>
    <w:rsid w:val="0068798C"/>
    <w:rsid w:val="006A0B11"/>
    <w:rsid w:val="006B3A06"/>
    <w:rsid w:val="006B56DC"/>
    <w:rsid w:val="006B67CE"/>
    <w:rsid w:val="006B6981"/>
    <w:rsid w:val="006C0246"/>
    <w:rsid w:val="006C044F"/>
    <w:rsid w:val="006C4EA6"/>
    <w:rsid w:val="006D1C66"/>
    <w:rsid w:val="006D3CE5"/>
    <w:rsid w:val="006D6C37"/>
    <w:rsid w:val="006F1593"/>
    <w:rsid w:val="006F49CA"/>
    <w:rsid w:val="00707932"/>
    <w:rsid w:val="007134AF"/>
    <w:rsid w:val="0072259D"/>
    <w:rsid w:val="00732043"/>
    <w:rsid w:val="00737578"/>
    <w:rsid w:val="007517CC"/>
    <w:rsid w:val="00754DAA"/>
    <w:rsid w:val="00761868"/>
    <w:rsid w:val="00763E15"/>
    <w:rsid w:val="007763CC"/>
    <w:rsid w:val="00781A1D"/>
    <w:rsid w:val="0078769E"/>
    <w:rsid w:val="007B3DC6"/>
    <w:rsid w:val="007B5913"/>
    <w:rsid w:val="007C0B57"/>
    <w:rsid w:val="007C46D5"/>
    <w:rsid w:val="007C5465"/>
    <w:rsid w:val="007C7316"/>
    <w:rsid w:val="007D57FB"/>
    <w:rsid w:val="007D7056"/>
    <w:rsid w:val="007E7312"/>
    <w:rsid w:val="007F3882"/>
    <w:rsid w:val="007F39D6"/>
    <w:rsid w:val="007F411A"/>
    <w:rsid w:val="00806053"/>
    <w:rsid w:val="0080757D"/>
    <w:rsid w:val="00817365"/>
    <w:rsid w:val="008239BD"/>
    <w:rsid w:val="008300AC"/>
    <w:rsid w:val="008318E7"/>
    <w:rsid w:val="008362D5"/>
    <w:rsid w:val="00837897"/>
    <w:rsid w:val="008406DF"/>
    <w:rsid w:val="00855B4B"/>
    <w:rsid w:val="00861B11"/>
    <w:rsid w:val="0087537D"/>
    <w:rsid w:val="00876516"/>
    <w:rsid w:val="00877FD8"/>
    <w:rsid w:val="008851E4"/>
    <w:rsid w:val="00887D16"/>
    <w:rsid w:val="00890CC4"/>
    <w:rsid w:val="0089240C"/>
    <w:rsid w:val="008B26B9"/>
    <w:rsid w:val="008B429F"/>
    <w:rsid w:val="008C0D41"/>
    <w:rsid w:val="008D0C59"/>
    <w:rsid w:val="008D6BB7"/>
    <w:rsid w:val="008E5857"/>
    <w:rsid w:val="008E7685"/>
    <w:rsid w:val="008F1435"/>
    <w:rsid w:val="008F4F09"/>
    <w:rsid w:val="008F5653"/>
    <w:rsid w:val="00906643"/>
    <w:rsid w:val="00915D2B"/>
    <w:rsid w:val="00925B93"/>
    <w:rsid w:val="00935E49"/>
    <w:rsid w:val="0093777E"/>
    <w:rsid w:val="00942C6E"/>
    <w:rsid w:val="009442A4"/>
    <w:rsid w:val="00945CE8"/>
    <w:rsid w:val="009521F8"/>
    <w:rsid w:val="00967C8E"/>
    <w:rsid w:val="00971FBE"/>
    <w:rsid w:val="009723CF"/>
    <w:rsid w:val="009751F7"/>
    <w:rsid w:val="009820E8"/>
    <w:rsid w:val="009964E7"/>
    <w:rsid w:val="00996877"/>
    <w:rsid w:val="009A1634"/>
    <w:rsid w:val="009A17A0"/>
    <w:rsid w:val="009C7A55"/>
    <w:rsid w:val="009D2074"/>
    <w:rsid w:val="009D2649"/>
    <w:rsid w:val="009E3B87"/>
    <w:rsid w:val="009E4839"/>
    <w:rsid w:val="009E48F8"/>
    <w:rsid w:val="009F037C"/>
    <w:rsid w:val="009F067C"/>
    <w:rsid w:val="009F3F87"/>
    <w:rsid w:val="009F5EC6"/>
    <w:rsid w:val="009F716F"/>
    <w:rsid w:val="00A11142"/>
    <w:rsid w:val="00A116A0"/>
    <w:rsid w:val="00A13508"/>
    <w:rsid w:val="00A23F94"/>
    <w:rsid w:val="00A31914"/>
    <w:rsid w:val="00A33C37"/>
    <w:rsid w:val="00A34062"/>
    <w:rsid w:val="00A40C95"/>
    <w:rsid w:val="00A44F0A"/>
    <w:rsid w:val="00A47374"/>
    <w:rsid w:val="00A6159F"/>
    <w:rsid w:val="00A70D78"/>
    <w:rsid w:val="00A7425A"/>
    <w:rsid w:val="00A77D20"/>
    <w:rsid w:val="00A836C2"/>
    <w:rsid w:val="00A91070"/>
    <w:rsid w:val="00A939EB"/>
    <w:rsid w:val="00A9579E"/>
    <w:rsid w:val="00AB4122"/>
    <w:rsid w:val="00AB5D97"/>
    <w:rsid w:val="00AC46E8"/>
    <w:rsid w:val="00AD2C8F"/>
    <w:rsid w:val="00AF1DD7"/>
    <w:rsid w:val="00AF452D"/>
    <w:rsid w:val="00B00207"/>
    <w:rsid w:val="00B05B5D"/>
    <w:rsid w:val="00B21DD1"/>
    <w:rsid w:val="00B31C5A"/>
    <w:rsid w:val="00B32429"/>
    <w:rsid w:val="00B439E5"/>
    <w:rsid w:val="00B55528"/>
    <w:rsid w:val="00B56273"/>
    <w:rsid w:val="00B625B4"/>
    <w:rsid w:val="00B62BCF"/>
    <w:rsid w:val="00B6391C"/>
    <w:rsid w:val="00B7021E"/>
    <w:rsid w:val="00B7520D"/>
    <w:rsid w:val="00B9117F"/>
    <w:rsid w:val="00B92861"/>
    <w:rsid w:val="00BB486E"/>
    <w:rsid w:val="00BD2822"/>
    <w:rsid w:val="00BD30C2"/>
    <w:rsid w:val="00BD7CCF"/>
    <w:rsid w:val="00BE358A"/>
    <w:rsid w:val="00C011F7"/>
    <w:rsid w:val="00C04F1F"/>
    <w:rsid w:val="00C05341"/>
    <w:rsid w:val="00C07502"/>
    <w:rsid w:val="00C07BBA"/>
    <w:rsid w:val="00C1021C"/>
    <w:rsid w:val="00C14B13"/>
    <w:rsid w:val="00C17D81"/>
    <w:rsid w:val="00C22FFF"/>
    <w:rsid w:val="00C23749"/>
    <w:rsid w:val="00C34BD2"/>
    <w:rsid w:val="00C4246C"/>
    <w:rsid w:val="00C45138"/>
    <w:rsid w:val="00C55754"/>
    <w:rsid w:val="00C63055"/>
    <w:rsid w:val="00C703AE"/>
    <w:rsid w:val="00C73354"/>
    <w:rsid w:val="00C76A50"/>
    <w:rsid w:val="00C85685"/>
    <w:rsid w:val="00C91484"/>
    <w:rsid w:val="00C935DF"/>
    <w:rsid w:val="00CA2C6D"/>
    <w:rsid w:val="00CA39DB"/>
    <w:rsid w:val="00CA5EAB"/>
    <w:rsid w:val="00CB5CB9"/>
    <w:rsid w:val="00CD489A"/>
    <w:rsid w:val="00CF0D4D"/>
    <w:rsid w:val="00CF6207"/>
    <w:rsid w:val="00CF6FAE"/>
    <w:rsid w:val="00CF713A"/>
    <w:rsid w:val="00D1069C"/>
    <w:rsid w:val="00D119B8"/>
    <w:rsid w:val="00D50B79"/>
    <w:rsid w:val="00D63B8A"/>
    <w:rsid w:val="00D720B5"/>
    <w:rsid w:val="00D74018"/>
    <w:rsid w:val="00D77322"/>
    <w:rsid w:val="00D80B30"/>
    <w:rsid w:val="00D8154D"/>
    <w:rsid w:val="00D95AB8"/>
    <w:rsid w:val="00DA4F0E"/>
    <w:rsid w:val="00DA5751"/>
    <w:rsid w:val="00DB01CC"/>
    <w:rsid w:val="00DB3616"/>
    <w:rsid w:val="00DC3A25"/>
    <w:rsid w:val="00DC5D1E"/>
    <w:rsid w:val="00DD5BEF"/>
    <w:rsid w:val="00DE2DBD"/>
    <w:rsid w:val="00DF3345"/>
    <w:rsid w:val="00E16A38"/>
    <w:rsid w:val="00E20E6F"/>
    <w:rsid w:val="00E2269F"/>
    <w:rsid w:val="00E27516"/>
    <w:rsid w:val="00E40AC2"/>
    <w:rsid w:val="00E5005F"/>
    <w:rsid w:val="00E52AD1"/>
    <w:rsid w:val="00E63C06"/>
    <w:rsid w:val="00E84484"/>
    <w:rsid w:val="00EA1E06"/>
    <w:rsid w:val="00EA4C46"/>
    <w:rsid w:val="00EB158D"/>
    <w:rsid w:val="00EB234E"/>
    <w:rsid w:val="00EB2E6F"/>
    <w:rsid w:val="00EB56DA"/>
    <w:rsid w:val="00EB72AF"/>
    <w:rsid w:val="00EB7DB7"/>
    <w:rsid w:val="00EC2727"/>
    <w:rsid w:val="00EC2B57"/>
    <w:rsid w:val="00EC2CD9"/>
    <w:rsid w:val="00EC7A87"/>
    <w:rsid w:val="00EE041F"/>
    <w:rsid w:val="00EE379A"/>
    <w:rsid w:val="00EE76E1"/>
    <w:rsid w:val="00EF019C"/>
    <w:rsid w:val="00EF4F3E"/>
    <w:rsid w:val="00EF5087"/>
    <w:rsid w:val="00F049C5"/>
    <w:rsid w:val="00F0563B"/>
    <w:rsid w:val="00F10459"/>
    <w:rsid w:val="00F10BF7"/>
    <w:rsid w:val="00F20700"/>
    <w:rsid w:val="00F2419E"/>
    <w:rsid w:val="00F254DA"/>
    <w:rsid w:val="00F36957"/>
    <w:rsid w:val="00F42EFF"/>
    <w:rsid w:val="00F53585"/>
    <w:rsid w:val="00F53968"/>
    <w:rsid w:val="00F54CE4"/>
    <w:rsid w:val="00F5528D"/>
    <w:rsid w:val="00F55405"/>
    <w:rsid w:val="00F557AB"/>
    <w:rsid w:val="00F61648"/>
    <w:rsid w:val="00F62DAF"/>
    <w:rsid w:val="00F63824"/>
    <w:rsid w:val="00F64ECD"/>
    <w:rsid w:val="00F671AF"/>
    <w:rsid w:val="00F722B2"/>
    <w:rsid w:val="00F74E3C"/>
    <w:rsid w:val="00F934A0"/>
    <w:rsid w:val="00FA5838"/>
    <w:rsid w:val="00FC215A"/>
    <w:rsid w:val="00FC7D3C"/>
    <w:rsid w:val="00FD3B14"/>
    <w:rsid w:val="00FF6540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0832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2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138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13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5005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E5005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005F"/>
  </w:style>
  <w:style w:type="paragraph" w:styleId="NormalnyWeb">
    <w:name w:val="Normal (Web)"/>
    <w:basedOn w:val="Normalny"/>
    <w:rsid w:val="00E5005F"/>
    <w:pPr>
      <w:spacing w:before="100" w:beforeAutospacing="1" w:after="100" w:afterAutospacing="1"/>
    </w:pPr>
  </w:style>
  <w:style w:type="paragraph" w:styleId="Nagwek">
    <w:name w:val="header"/>
    <w:basedOn w:val="Normalny"/>
    <w:rsid w:val="00E5005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E5005F"/>
    <w:pPr>
      <w:widowControl w:val="0"/>
      <w:suppressAutoHyphens/>
      <w:jc w:val="both"/>
    </w:pPr>
    <w:rPr>
      <w:rFonts w:ascii="Garamond" w:eastAsia="Lucida Sans Unicode" w:hAnsi="Garamond" w:cs="Tahoma"/>
      <w:color w:val="000000"/>
      <w:sz w:val="26"/>
      <w:lang w:eastAsia="en-US" w:bidi="en-US"/>
    </w:rPr>
  </w:style>
  <w:style w:type="character" w:customStyle="1" w:styleId="Nagwek1Znak">
    <w:name w:val="Nagłówek 1 Znak"/>
    <w:link w:val="Nagwek1"/>
    <w:rsid w:val="0001384E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ytu">
    <w:name w:val="Title"/>
    <w:aliases w:val=" Znak"/>
    <w:basedOn w:val="Normalny"/>
    <w:link w:val="TytuZnak"/>
    <w:qFormat/>
    <w:rsid w:val="0001384E"/>
    <w:pPr>
      <w:jc w:val="center"/>
    </w:pPr>
    <w:rPr>
      <w:sz w:val="32"/>
    </w:rPr>
  </w:style>
  <w:style w:type="character" w:customStyle="1" w:styleId="TytuZnak">
    <w:name w:val="Tytuł Znak"/>
    <w:aliases w:val=" Znak Znak"/>
    <w:link w:val="Tytu"/>
    <w:rsid w:val="0001384E"/>
    <w:rPr>
      <w:sz w:val="32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01384E"/>
    <w:rPr>
      <w:sz w:val="16"/>
    </w:rPr>
  </w:style>
  <w:style w:type="character" w:customStyle="1" w:styleId="TekstpodstawowyZnak">
    <w:name w:val="Tekst podstawowy Znak"/>
    <w:link w:val="Tekstpodstawowy"/>
    <w:rsid w:val="0001384E"/>
    <w:rPr>
      <w:sz w:val="16"/>
      <w:szCs w:val="24"/>
      <w:lang w:val="pl-PL" w:eastAsia="pl-PL" w:bidi="ar-SA"/>
    </w:rPr>
  </w:style>
  <w:style w:type="paragraph" w:styleId="Tekstblokowy">
    <w:name w:val="Block Text"/>
    <w:basedOn w:val="Normalny"/>
    <w:rsid w:val="0001384E"/>
    <w:pPr>
      <w:spacing w:line="360" w:lineRule="auto"/>
      <w:ind w:left="284" w:right="284"/>
    </w:pPr>
  </w:style>
  <w:style w:type="table" w:styleId="Tabela-Siatka">
    <w:name w:val="Table Grid"/>
    <w:basedOn w:val="Standardowy"/>
    <w:rsid w:val="0001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733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733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7D3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F0EE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31EB0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B9286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928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9286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928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92861"/>
    <w:rPr>
      <w:b/>
      <w:bCs/>
    </w:rPr>
  </w:style>
  <w:style w:type="paragraph" w:styleId="Poprawka">
    <w:name w:val="Revision"/>
    <w:hidden/>
    <w:uiPriority w:val="99"/>
    <w:semiHidden/>
    <w:rsid w:val="00186176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A1B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2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138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13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5005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E5005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005F"/>
  </w:style>
  <w:style w:type="paragraph" w:styleId="NormalnyWeb">
    <w:name w:val="Normal (Web)"/>
    <w:basedOn w:val="Normalny"/>
    <w:rsid w:val="00E5005F"/>
    <w:pPr>
      <w:spacing w:before="100" w:beforeAutospacing="1" w:after="100" w:afterAutospacing="1"/>
    </w:pPr>
  </w:style>
  <w:style w:type="paragraph" w:styleId="Nagwek">
    <w:name w:val="header"/>
    <w:basedOn w:val="Normalny"/>
    <w:rsid w:val="00E5005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E5005F"/>
    <w:pPr>
      <w:widowControl w:val="0"/>
      <w:suppressAutoHyphens/>
      <w:jc w:val="both"/>
    </w:pPr>
    <w:rPr>
      <w:rFonts w:ascii="Garamond" w:eastAsia="Lucida Sans Unicode" w:hAnsi="Garamond" w:cs="Tahoma"/>
      <w:color w:val="000000"/>
      <w:sz w:val="26"/>
      <w:lang w:eastAsia="en-US" w:bidi="en-US"/>
    </w:rPr>
  </w:style>
  <w:style w:type="character" w:customStyle="1" w:styleId="Nagwek1Znak">
    <w:name w:val="Nagłówek 1 Znak"/>
    <w:link w:val="Nagwek1"/>
    <w:rsid w:val="0001384E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ytu">
    <w:name w:val="Title"/>
    <w:aliases w:val=" Znak"/>
    <w:basedOn w:val="Normalny"/>
    <w:link w:val="TytuZnak"/>
    <w:qFormat/>
    <w:rsid w:val="0001384E"/>
    <w:pPr>
      <w:jc w:val="center"/>
    </w:pPr>
    <w:rPr>
      <w:sz w:val="32"/>
    </w:rPr>
  </w:style>
  <w:style w:type="character" w:customStyle="1" w:styleId="TytuZnak">
    <w:name w:val="Tytuł Znak"/>
    <w:aliases w:val=" Znak Znak"/>
    <w:link w:val="Tytu"/>
    <w:rsid w:val="0001384E"/>
    <w:rPr>
      <w:sz w:val="32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01384E"/>
    <w:rPr>
      <w:sz w:val="16"/>
    </w:rPr>
  </w:style>
  <w:style w:type="character" w:customStyle="1" w:styleId="TekstpodstawowyZnak">
    <w:name w:val="Tekst podstawowy Znak"/>
    <w:link w:val="Tekstpodstawowy"/>
    <w:rsid w:val="0001384E"/>
    <w:rPr>
      <w:sz w:val="16"/>
      <w:szCs w:val="24"/>
      <w:lang w:val="pl-PL" w:eastAsia="pl-PL" w:bidi="ar-SA"/>
    </w:rPr>
  </w:style>
  <w:style w:type="paragraph" w:styleId="Tekstblokowy">
    <w:name w:val="Block Text"/>
    <w:basedOn w:val="Normalny"/>
    <w:rsid w:val="0001384E"/>
    <w:pPr>
      <w:spacing w:line="360" w:lineRule="auto"/>
      <w:ind w:left="284" w:right="284"/>
    </w:pPr>
  </w:style>
  <w:style w:type="table" w:styleId="Tabela-Siatka">
    <w:name w:val="Table Grid"/>
    <w:basedOn w:val="Standardowy"/>
    <w:rsid w:val="0001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733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733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7D3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F0EE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31EB0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B9286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928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9286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928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92861"/>
    <w:rPr>
      <w:b/>
      <w:bCs/>
    </w:rPr>
  </w:style>
  <w:style w:type="paragraph" w:styleId="Poprawka">
    <w:name w:val="Revision"/>
    <w:hidden/>
    <w:uiPriority w:val="99"/>
    <w:semiHidden/>
    <w:rsid w:val="00186176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A1B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F0D87-2CEC-4328-BF92-EC4F4C4C4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Regulamin- IPN.doc</vt:lpstr>
    </vt:vector>
  </TitlesOfParts>
  <Company>HP</Company>
  <LinksUpToDate>false</LinksUpToDate>
  <CharactersWithSpaces>1633</CharactersWithSpaces>
  <SharedDoc>false</SharedDoc>
  <HLinks>
    <vt:vector size="162" baseType="variant">
      <vt:variant>
        <vt:i4>6160392</vt:i4>
      </vt:variant>
      <vt:variant>
        <vt:i4>78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75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72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6160392</vt:i4>
      </vt:variant>
      <vt:variant>
        <vt:i4>69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6160392</vt:i4>
      </vt:variant>
      <vt:variant>
        <vt:i4>66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4391031</vt:i4>
      </vt:variant>
      <vt:variant>
        <vt:i4>63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60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2162700</vt:i4>
      </vt:variant>
      <vt:variant>
        <vt:i4>57</vt:i4>
      </vt:variant>
      <vt:variant>
        <vt:i4>0</vt:i4>
      </vt:variant>
      <vt:variant>
        <vt:i4>5</vt:i4>
      </vt:variant>
      <vt:variant>
        <vt:lpwstr>mailto:anna.pawlikowska@kuratorium.krakow.pl</vt:lpwstr>
      </vt:variant>
      <vt:variant>
        <vt:lpwstr/>
      </vt:variant>
      <vt:variant>
        <vt:i4>4391031</vt:i4>
      </vt:variant>
      <vt:variant>
        <vt:i4>54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51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48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45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42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2555938</vt:i4>
      </vt:variant>
      <vt:variant>
        <vt:i4>39</vt:i4>
      </vt:variant>
      <vt:variant>
        <vt:i4>0</vt:i4>
      </vt:variant>
      <vt:variant>
        <vt:i4>5</vt:i4>
      </vt:variant>
      <vt:variant>
        <vt:lpwstr>http://www.sowiniec.com.pl/</vt:lpwstr>
      </vt:variant>
      <vt:variant>
        <vt:lpwstr/>
      </vt:variant>
      <vt:variant>
        <vt:i4>6160392</vt:i4>
      </vt:variant>
      <vt:variant>
        <vt:i4>36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33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30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27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4391031</vt:i4>
      </vt:variant>
      <vt:variant>
        <vt:i4>24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21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18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15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12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4391031</vt:i4>
      </vt:variant>
      <vt:variant>
        <vt:i4>9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6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6160392</vt:i4>
      </vt:variant>
      <vt:variant>
        <vt:i4>3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0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Regulamin- IPN.doc</dc:title>
  <dc:creator>a.pawlikowska</dc:creator>
  <cp:lastModifiedBy>Jarosław Stypuła</cp:lastModifiedBy>
  <cp:revision>4</cp:revision>
  <cp:lastPrinted>2021-09-06T09:39:00Z</cp:lastPrinted>
  <dcterms:created xsi:type="dcterms:W3CDTF">2021-09-06T08:34:00Z</dcterms:created>
  <dcterms:modified xsi:type="dcterms:W3CDTF">2021-09-06T09:39:00Z</dcterms:modified>
</cp:coreProperties>
</file>