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CD6E" w14:textId="1DBE48C5" w:rsidR="00AF1DD7" w:rsidRPr="00DF3345" w:rsidRDefault="00AF1DD7" w:rsidP="00DF3345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 xml:space="preserve">Załącznik </w:t>
      </w:r>
      <w:r w:rsidR="00DF3345">
        <w:rPr>
          <w:sz w:val="20"/>
          <w:szCs w:val="20"/>
        </w:rPr>
        <w:t>nr 4</w:t>
      </w:r>
    </w:p>
    <w:p w14:paraId="16C0E009" w14:textId="77777777" w:rsidR="00AF1DD7" w:rsidRPr="00DF3345" w:rsidRDefault="00AF1DD7" w:rsidP="00DF3345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>do Regulaminu Konkursu Tematycznego</w:t>
      </w:r>
    </w:p>
    <w:p w14:paraId="42779111" w14:textId="77777777" w:rsidR="00DF3345" w:rsidRDefault="00D1069C" w:rsidP="00DF3345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bookmarkStart w:id="0" w:name="_Hlk15638507"/>
      <w:r w:rsidRPr="00DF3345">
        <w:rPr>
          <w:i/>
          <w:iCs/>
          <w:sz w:val="20"/>
          <w:szCs w:val="20"/>
        </w:rPr>
        <w:t>„</w:t>
      </w:r>
      <w:bookmarkEnd w:id="0"/>
      <w:r w:rsidR="00232E14" w:rsidRPr="00DF3345">
        <w:rPr>
          <w:i/>
          <w:iCs/>
          <w:sz w:val="20"/>
          <w:szCs w:val="20"/>
        </w:rPr>
        <w:t>Polscy żołnierze w obronie wolnego świata 1939-1940”</w:t>
      </w:r>
      <w:r w:rsidR="00DF3345" w:rsidRPr="00DF3345">
        <w:rPr>
          <w:sz w:val="20"/>
          <w:szCs w:val="20"/>
        </w:rPr>
        <w:t xml:space="preserve"> </w:t>
      </w:r>
    </w:p>
    <w:p w14:paraId="33932C51" w14:textId="19829AC1" w:rsidR="00AF1DD7" w:rsidRPr="00DF3345" w:rsidRDefault="00DF3345" w:rsidP="00DF3345">
      <w:pPr>
        <w:autoSpaceDE w:val="0"/>
        <w:autoSpaceDN w:val="0"/>
        <w:adjustRightInd w:val="0"/>
        <w:ind w:left="4536" w:right="-470"/>
        <w:rPr>
          <w:i/>
          <w:iCs/>
          <w:sz w:val="20"/>
          <w:szCs w:val="20"/>
        </w:rPr>
      </w:pPr>
      <w:r w:rsidRPr="00DF3345">
        <w:rPr>
          <w:i/>
          <w:iCs/>
          <w:sz w:val="20"/>
          <w:szCs w:val="20"/>
        </w:rPr>
        <w:t>dla uczniów szkół podstawowych województwa małopolskiego w roku szkolnym 2020/2021</w:t>
      </w:r>
    </w:p>
    <w:p w14:paraId="2D2478A8" w14:textId="00050070" w:rsidR="00232E14" w:rsidRPr="00DF3345" w:rsidRDefault="00232E14" w:rsidP="00232E14">
      <w:pPr>
        <w:autoSpaceDE w:val="0"/>
        <w:autoSpaceDN w:val="0"/>
        <w:adjustRightInd w:val="0"/>
        <w:ind w:left="5387" w:right="-470"/>
      </w:pPr>
    </w:p>
    <w:p w14:paraId="5AEE7232" w14:textId="77777777" w:rsidR="00DF3345" w:rsidRPr="00DF3345" w:rsidRDefault="00DF3345" w:rsidP="00232E14">
      <w:pPr>
        <w:autoSpaceDE w:val="0"/>
        <w:autoSpaceDN w:val="0"/>
        <w:adjustRightInd w:val="0"/>
        <w:ind w:left="5387" w:right="-470"/>
      </w:pPr>
    </w:p>
    <w:p w14:paraId="3017F884" w14:textId="26F147B6" w:rsidR="00AF1DD7" w:rsidRPr="00DF3345" w:rsidRDefault="00AF1DD7" w:rsidP="00AF1DD7">
      <w:pPr>
        <w:spacing w:line="360" w:lineRule="auto"/>
        <w:jc w:val="center"/>
        <w:rPr>
          <w:b/>
          <w:sz w:val="28"/>
          <w:szCs w:val="28"/>
        </w:rPr>
      </w:pPr>
      <w:r w:rsidRPr="00DF3345">
        <w:rPr>
          <w:b/>
          <w:sz w:val="28"/>
          <w:szCs w:val="28"/>
        </w:rPr>
        <w:t xml:space="preserve">KRYTERIA I SKALA OCENY </w:t>
      </w:r>
      <w:r w:rsidR="00232E14" w:rsidRPr="00DF3345">
        <w:rPr>
          <w:b/>
          <w:sz w:val="28"/>
          <w:szCs w:val="28"/>
        </w:rPr>
        <w:t xml:space="preserve">WYPOWIEDZI USTNEJ </w:t>
      </w:r>
    </w:p>
    <w:p w14:paraId="22A5B8AC" w14:textId="77777777" w:rsidR="00AF1DD7" w:rsidRPr="00DF3345" w:rsidRDefault="00AF1DD7" w:rsidP="00AF1DD7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2"/>
        <w:gridCol w:w="1236"/>
        <w:gridCol w:w="1584"/>
      </w:tblGrid>
      <w:tr w:rsidR="00AF1DD7" w:rsidRPr="00E40AC2" w14:paraId="7168C185" w14:textId="77777777" w:rsidTr="00ED1F5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AAA545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Prezentacja swojej pracy przez uczestnika konkursu</w:t>
            </w:r>
          </w:p>
          <w:p w14:paraId="037317E8" w14:textId="77777777" w:rsidR="00AF1DD7" w:rsidRPr="00E40AC2" w:rsidRDefault="00AF1DD7" w:rsidP="00ED1F54">
            <w:pPr>
              <w:jc w:val="both"/>
              <w:rPr>
                <w:i/>
              </w:rPr>
            </w:pPr>
            <w:r w:rsidRPr="00E40AC2">
              <w:rPr>
                <w:i/>
              </w:rPr>
              <w:t>(nie przewiduje się korzystania z prezentacji multimedialnej)</w:t>
            </w:r>
          </w:p>
        </w:tc>
      </w:tr>
      <w:tr w:rsidR="00AF1DD7" w:rsidRPr="00E40AC2" w14:paraId="5872EE36" w14:textId="77777777" w:rsidTr="00DF3345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50BE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61E5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36DAC1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AF1DD7" w:rsidRPr="00E40AC2" w14:paraId="12C68B1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96E20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7299A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7DF903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9FB980A" w14:textId="77777777" w:rsidTr="00ED1F54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277C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Przedstawienie swojej pracy</w:t>
            </w:r>
          </w:p>
          <w:p w14:paraId="564ABEC6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oryginalne i ciekawe ujęcie tematu (0-2)</w:t>
            </w:r>
          </w:p>
          <w:p w14:paraId="0C85A0D4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trafnie dobrany materiał (0-2)</w:t>
            </w:r>
          </w:p>
          <w:p w14:paraId="7D7791E5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odpowiednia argumentacja (0-2)</w:t>
            </w:r>
          </w:p>
          <w:p w14:paraId="6F24F6D3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 xml:space="preserve">samodzielność przemyśleń (0-1) </w:t>
            </w:r>
          </w:p>
          <w:p w14:paraId="2E49D409" w14:textId="269E91B4" w:rsidR="00AF1DD7" w:rsidRPr="00DF3345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poprawne posługiwanie się terminologią historyczną (0-2)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82AD2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0E6F940E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698FA7C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0-9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724CDE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640B624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4AD44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Przedstawienie oraz analiza i ocena zebranego materiału rzeczowego i źródłowego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810A5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238F6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2C200311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8292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F4567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2C64A60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EA2325A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273DF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  <w:bCs/>
              </w:rPr>
              <w:t>Suma punktów: 16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BC423E7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741A7EDC" w14:textId="77777777" w:rsidTr="00DF3345">
        <w:trPr>
          <w:trHeight w:val="54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A2581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Odpowiedź uczestnika na</w:t>
            </w:r>
            <w:r w:rsidRPr="00E40AC2">
              <w:rPr>
                <w:b/>
                <w:color w:val="000000"/>
              </w:rPr>
              <w:t xml:space="preserve"> pytania dotycz</w:t>
            </w:r>
            <w:r w:rsidRPr="00E40AC2">
              <w:rPr>
                <w:rFonts w:eastAsia="TimesNewRoman"/>
                <w:b/>
                <w:color w:val="000000"/>
              </w:rPr>
              <w:t>ą</w:t>
            </w:r>
            <w:r w:rsidRPr="00E40AC2">
              <w:rPr>
                <w:b/>
                <w:color w:val="000000"/>
              </w:rPr>
              <w:t>ce zaprezentowanej pracy</w:t>
            </w:r>
          </w:p>
        </w:tc>
      </w:tr>
      <w:tr w:rsidR="00AF1DD7" w:rsidRPr="00E40AC2" w14:paraId="1ADEE197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1BE93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1</w:t>
            </w:r>
          </w:p>
          <w:p w14:paraId="4399CF37" w14:textId="5DD044F2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F3D54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3D0C33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4A903F6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11CF1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2</w:t>
            </w:r>
          </w:p>
          <w:p w14:paraId="2C0406BE" w14:textId="3B03A325" w:rsidR="00DF3345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36990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1975782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5B745B4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CF8DC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  <w:bCs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A43CA5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5DBBCBA5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62F9BDCA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Wypowiedź ucznia oceniana jest niezależnie przez trzech członków komisji wojewódzkiej - </w:t>
            </w:r>
            <w:r w:rsidRPr="00E40AC2">
              <w:rPr>
                <w:b/>
                <w:bCs/>
              </w:rPr>
              <w:t>(20 punktów x 3 członków komisji wojewódzkiej).</w:t>
            </w:r>
          </w:p>
          <w:p w14:paraId="21F2DF74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</w:p>
          <w:p w14:paraId="7D731C49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</w:rPr>
              <w:t>Łączna liczba punktów możliwych do uzyskania: 60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41110BC" w14:textId="77777777" w:rsidR="00AF1DD7" w:rsidRPr="00E40AC2" w:rsidRDefault="00AF1DD7" w:rsidP="00ED1F54">
            <w:pPr>
              <w:jc w:val="both"/>
            </w:pPr>
          </w:p>
        </w:tc>
      </w:tr>
    </w:tbl>
    <w:p w14:paraId="7055EF47" w14:textId="77777777" w:rsidR="000A1B09" w:rsidRPr="00AF1DD7" w:rsidRDefault="000A1B09" w:rsidP="00AF1DD7"/>
    <w:sectPr w:rsidR="000A1B09" w:rsidRPr="00AF1DD7" w:rsidSect="000F0E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0F1F" w14:textId="77777777" w:rsidR="00F53585" w:rsidRDefault="00F53585">
      <w:r>
        <w:separator/>
      </w:r>
    </w:p>
  </w:endnote>
  <w:endnote w:type="continuationSeparator" w:id="0">
    <w:p w14:paraId="40D88629" w14:textId="77777777" w:rsidR="00F53585" w:rsidRDefault="00F5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010F4" w14:textId="77777777" w:rsidR="00F53585" w:rsidRDefault="00F53585">
      <w:r>
        <w:separator/>
      </w:r>
    </w:p>
  </w:footnote>
  <w:footnote w:type="continuationSeparator" w:id="0">
    <w:p w14:paraId="25C8BD5B" w14:textId="77777777" w:rsidR="00F53585" w:rsidRDefault="00F5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2E14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7CE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25B93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3F87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1DD7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17D81"/>
    <w:rsid w:val="00C22FFF"/>
    <w:rsid w:val="00C23749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A2C6D"/>
    <w:rsid w:val="00CA39DB"/>
    <w:rsid w:val="00CA5EAB"/>
    <w:rsid w:val="00CB5CB9"/>
    <w:rsid w:val="00CD489A"/>
    <w:rsid w:val="00CF0D4D"/>
    <w:rsid w:val="00CF6207"/>
    <w:rsid w:val="00CF6FAE"/>
    <w:rsid w:val="00CF713A"/>
    <w:rsid w:val="00D1069C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5BEF"/>
    <w:rsid w:val="00DE2DBD"/>
    <w:rsid w:val="00DF3345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B5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0700"/>
    <w:rsid w:val="00F2419E"/>
    <w:rsid w:val="00F254DA"/>
    <w:rsid w:val="00F36957"/>
    <w:rsid w:val="00F42EFF"/>
    <w:rsid w:val="00F53585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215A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65C2-A13D-437C-B4BF-6897269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1525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Katarzyna Dębska</cp:lastModifiedBy>
  <cp:revision>2</cp:revision>
  <cp:lastPrinted>2020-09-09T07:07:00Z</cp:lastPrinted>
  <dcterms:created xsi:type="dcterms:W3CDTF">2020-09-09T09:51:00Z</dcterms:created>
  <dcterms:modified xsi:type="dcterms:W3CDTF">2020-09-09T09:51:00Z</dcterms:modified>
</cp:coreProperties>
</file>